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6167" w:rsidRDefault="000A27DA" w:rsidP="006D6167">
      <w:r>
        <w:rPr>
          <w:noProof/>
        </w:rPr>
        <w:drawing>
          <wp:inline distT="0" distB="0" distL="0" distR="0">
            <wp:extent cx="3143250" cy="619125"/>
            <wp:effectExtent l="0" t="0" r="0"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619125"/>
                    </a:xfrm>
                    <a:prstGeom prst="rect">
                      <a:avLst/>
                    </a:prstGeom>
                    <a:noFill/>
                    <a:ln>
                      <a:noFill/>
                    </a:ln>
                  </pic:spPr>
                </pic:pic>
              </a:graphicData>
            </a:graphic>
          </wp:inline>
        </w:drawing>
      </w:r>
    </w:p>
    <w:p w:rsidR="00ED5ECB" w:rsidRPr="003971C5" w:rsidRDefault="004F5D7D" w:rsidP="00955BA0">
      <w:pPr>
        <w:jc w:val="center"/>
        <w:rPr>
          <w:i/>
          <w:sz w:val="56"/>
          <w:szCs w:val="56"/>
        </w:rPr>
      </w:pPr>
      <w:bookmarkStart w:id="0" w:name="_GoBack"/>
      <w:bookmarkEnd w:id="0"/>
      <w:r>
        <w:rPr>
          <w:i/>
          <w:sz w:val="56"/>
          <w:szCs w:val="56"/>
        </w:rPr>
        <w:t>Un soir au concert</w:t>
      </w:r>
    </w:p>
    <w:p w:rsidR="00784D62" w:rsidRPr="0061612E" w:rsidRDefault="00783E4C">
      <w:pPr>
        <w:rPr>
          <w:b/>
          <w:i/>
          <w:iCs/>
          <w:u w:val="single"/>
        </w:rPr>
      </w:pPr>
      <w:r w:rsidRPr="0061612E">
        <w:rPr>
          <w:b/>
          <w:i/>
          <w:iCs/>
          <w:u w:val="single"/>
        </w:rPr>
        <w:t>Introduction</w:t>
      </w:r>
      <w:r w:rsidR="00784D62" w:rsidRPr="0061612E">
        <w:rPr>
          <w:b/>
          <w:i/>
          <w:iCs/>
          <w:u w:val="single"/>
        </w:rPr>
        <w:t xml:space="preserve"> : </w:t>
      </w:r>
    </w:p>
    <w:p w:rsidR="00AA01F6" w:rsidRDefault="0027473D">
      <w:pPr>
        <w:rPr>
          <w:i/>
        </w:rPr>
      </w:pPr>
      <w:r>
        <w:rPr>
          <w:i/>
        </w:rPr>
        <w:t>Le</w:t>
      </w:r>
      <w:r w:rsidR="007A1ABB" w:rsidRPr="000B6FAE">
        <w:rPr>
          <w:i/>
        </w:rPr>
        <w:t xml:space="preserve"> </w:t>
      </w:r>
      <w:r w:rsidR="002F720F" w:rsidRPr="000B6FAE">
        <w:rPr>
          <w:i/>
        </w:rPr>
        <w:t>scénario</w:t>
      </w:r>
      <w:r>
        <w:rPr>
          <w:i/>
        </w:rPr>
        <w:t xml:space="preserve"> qui suit </w:t>
      </w:r>
      <w:r w:rsidR="00243136">
        <w:rPr>
          <w:i/>
        </w:rPr>
        <w:t>a pour objectif</w:t>
      </w:r>
      <w:r w:rsidR="002B1B59">
        <w:rPr>
          <w:i/>
        </w:rPr>
        <w:t>s</w:t>
      </w:r>
      <w:r>
        <w:rPr>
          <w:i/>
        </w:rPr>
        <w:t xml:space="preserve"> la </w:t>
      </w:r>
      <w:r w:rsidR="0019464D">
        <w:rPr>
          <w:i/>
        </w:rPr>
        <w:t>réalisation</w:t>
      </w:r>
      <w:r w:rsidR="00AB7353">
        <w:rPr>
          <w:i/>
        </w:rPr>
        <w:t>,</w:t>
      </w:r>
      <w:r>
        <w:rPr>
          <w:i/>
        </w:rPr>
        <w:t xml:space="preserve"> le partage </w:t>
      </w:r>
      <w:r w:rsidR="00AB7353">
        <w:rPr>
          <w:i/>
        </w:rPr>
        <w:t>et la comparaison de mesures d’intensité sonore</w:t>
      </w:r>
      <w:r>
        <w:rPr>
          <w:i/>
        </w:rPr>
        <w:t xml:space="preserve"> à l’aide d’outils numériques.</w:t>
      </w:r>
    </w:p>
    <w:p w:rsidR="00977D9E" w:rsidRDefault="00977D9E">
      <w:pPr>
        <w:rPr>
          <w:i/>
        </w:rPr>
      </w:pPr>
    </w:p>
    <w:p w:rsidR="001F2F84" w:rsidRDefault="001F2F84">
      <w:pPr>
        <w:rPr>
          <w:b/>
          <w:u w:val="single"/>
        </w:rPr>
      </w:pPr>
    </w:p>
    <w:p w:rsidR="00487B90" w:rsidRDefault="005505B0" w:rsidP="00487B90">
      <w:pPr>
        <w:rPr>
          <w:b/>
          <w:u w:val="single"/>
        </w:rPr>
      </w:pPr>
      <w:r>
        <w:rPr>
          <w:b/>
          <w:u w:val="single"/>
        </w:rPr>
        <w:t xml:space="preserve">• </w:t>
      </w:r>
      <w:r w:rsidR="00243136">
        <w:rPr>
          <w:b/>
          <w:u w:val="single"/>
        </w:rPr>
        <w:t>Un</w:t>
      </w:r>
      <w:r w:rsidR="00487B90">
        <w:rPr>
          <w:b/>
          <w:u w:val="single"/>
        </w:rPr>
        <w:t xml:space="preserve"> exemple </w:t>
      </w:r>
      <w:r w:rsidR="000303F9">
        <w:rPr>
          <w:b/>
          <w:u w:val="single"/>
        </w:rPr>
        <w:t>de scénario</w:t>
      </w:r>
      <w:r w:rsidR="00487B90">
        <w:rPr>
          <w:b/>
          <w:u w:val="single"/>
        </w:rPr>
        <w:t xml:space="preserve"> : </w:t>
      </w:r>
    </w:p>
    <w:p w:rsidR="000877C1" w:rsidRPr="000877C1" w:rsidRDefault="000877C1" w:rsidP="001F2F84">
      <w:pPr>
        <w:numPr>
          <w:ilvl w:val="0"/>
          <w:numId w:val="9"/>
        </w:numPr>
        <w:rPr>
          <w:i/>
          <w:iCs/>
          <w:u w:val="single"/>
        </w:rPr>
      </w:pPr>
      <w:r w:rsidRPr="000877C1">
        <w:rPr>
          <w:i/>
          <w:iCs/>
          <w:u w:val="single"/>
        </w:rPr>
        <w:t>Au concert</w:t>
      </w:r>
    </w:p>
    <w:p w:rsidR="003F3199" w:rsidRDefault="00AB7353" w:rsidP="000877C1">
      <w:pPr>
        <w:ind w:left="720"/>
        <w:rPr>
          <w:i/>
          <w:iCs/>
        </w:rPr>
      </w:pPr>
      <w:r>
        <w:rPr>
          <w:i/>
          <w:iCs/>
        </w:rPr>
        <w:t>Manon et Léa</w:t>
      </w:r>
      <w:r w:rsidR="007D0727">
        <w:rPr>
          <w:i/>
          <w:iCs/>
        </w:rPr>
        <w:t xml:space="preserve"> assistent à un concert. Leur système auditif va être fortement sollicité pendant près de deux heures. </w:t>
      </w:r>
    </w:p>
    <w:p w:rsidR="00872663" w:rsidRDefault="00872663" w:rsidP="000877C1">
      <w:pPr>
        <w:ind w:left="720"/>
        <w:rPr>
          <w:i/>
          <w:iCs/>
        </w:rPr>
      </w:pPr>
      <w:r>
        <w:rPr>
          <w:i/>
          <w:iCs/>
        </w:rPr>
        <w:t>Comment peuvent-</w:t>
      </w:r>
      <w:r w:rsidR="00AB7353">
        <w:rPr>
          <w:i/>
          <w:iCs/>
        </w:rPr>
        <w:t>elle</w:t>
      </w:r>
      <w:r>
        <w:rPr>
          <w:i/>
          <w:iCs/>
        </w:rPr>
        <w:t>s profiter de l’événement musical sans altérer leur audition ?</w:t>
      </w:r>
    </w:p>
    <w:p w:rsidR="000574E9" w:rsidRPr="001C4DAA" w:rsidRDefault="000574E9" w:rsidP="000877C1">
      <w:pPr>
        <w:ind w:left="720"/>
        <w:rPr>
          <w:i/>
          <w:iCs/>
        </w:rPr>
      </w:pPr>
      <w:r w:rsidRPr="001C4DAA">
        <w:rPr>
          <w:i/>
          <w:iCs/>
        </w:rPr>
        <w:t>Peuvent-elles utiliser leur smartphone afin d’évaluer le danger auquel leurs oreilles seront soumises durant la soirée ?</w:t>
      </w:r>
    </w:p>
    <w:p w:rsidR="003F3199" w:rsidRDefault="003F3199" w:rsidP="003F3199">
      <w:pPr>
        <w:ind w:left="720"/>
        <w:rPr>
          <w:i/>
          <w:iCs/>
        </w:rPr>
      </w:pPr>
    </w:p>
    <w:p w:rsidR="003F3199" w:rsidRDefault="003F3199" w:rsidP="003F3199">
      <w:pPr>
        <w:ind w:left="720"/>
        <w:rPr>
          <w:i/>
          <w:iCs/>
        </w:rPr>
      </w:pPr>
      <w:r>
        <w:rPr>
          <w:i/>
          <w:iCs/>
        </w:rPr>
        <w:t xml:space="preserve">Activités : </w:t>
      </w:r>
    </w:p>
    <w:p w:rsidR="001441AD" w:rsidRPr="002B1B59" w:rsidRDefault="001441AD" w:rsidP="002B1B59">
      <w:pPr>
        <w:numPr>
          <w:ilvl w:val="0"/>
          <w:numId w:val="27"/>
        </w:numPr>
        <w:rPr>
          <w:i/>
          <w:iCs/>
        </w:rPr>
      </w:pPr>
      <w:r w:rsidRPr="002B1B59">
        <w:rPr>
          <w:i/>
          <w:iCs/>
        </w:rPr>
        <w:t>Réflexion</w:t>
      </w:r>
      <w:r w:rsidR="003A357A" w:rsidRPr="002B1B59">
        <w:rPr>
          <w:i/>
          <w:iCs/>
        </w:rPr>
        <w:t>, échanges</w:t>
      </w:r>
      <w:r w:rsidRPr="002B1B59">
        <w:rPr>
          <w:i/>
          <w:iCs/>
        </w:rPr>
        <w:t xml:space="preserve"> autour </w:t>
      </w:r>
      <w:r w:rsidR="002B1B59" w:rsidRPr="002B1B59">
        <w:rPr>
          <w:i/>
          <w:iCs/>
        </w:rPr>
        <w:t>des moyens de protéger son audition</w:t>
      </w:r>
      <w:r w:rsidRPr="002B1B59">
        <w:rPr>
          <w:i/>
          <w:iCs/>
        </w:rPr>
        <w:t xml:space="preserve"> (Padlet)</w:t>
      </w:r>
      <w:r w:rsidR="002B1B59">
        <w:rPr>
          <w:i/>
          <w:iCs/>
        </w:rPr>
        <w:t xml:space="preserve"> : </w:t>
      </w:r>
      <w:r w:rsidRPr="002B1B59">
        <w:rPr>
          <w:i/>
          <w:iCs/>
        </w:rPr>
        <w:t xml:space="preserve"> distance à la source</w:t>
      </w:r>
      <w:r w:rsidR="002B1B59" w:rsidRPr="002B1B59">
        <w:rPr>
          <w:i/>
          <w:iCs/>
        </w:rPr>
        <w:t xml:space="preserve">, </w:t>
      </w:r>
      <w:r w:rsidR="002B1B59">
        <w:rPr>
          <w:i/>
          <w:iCs/>
        </w:rPr>
        <w:t>rôle d’une protection auditive</w:t>
      </w:r>
      <w:r w:rsidRPr="002B1B59">
        <w:rPr>
          <w:i/>
          <w:iCs/>
        </w:rPr>
        <w:t>.</w:t>
      </w:r>
    </w:p>
    <w:p w:rsidR="002B1B59" w:rsidRDefault="001F2F84" w:rsidP="002B1B59">
      <w:pPr>
        <w:numPr>
          <w:ilvl w:val="0"/>
          <w:numId w:val="29"/>
        </w:numPr>
        <w:rPr>
          <w:i/>
          <w:iCs/>
        </w:rPr>
      </w:pPr>
      <w:r>
        <w:rPr>
          <w:i/>
          <w:iCs/>
        </w:rPr>
        <w:t>Réalis</w:t>
      </w:r>
      <w:r w:rsidR="00BD2276">
        <w:rPr>
          <w:i/>
          <w:iCs/>
        </w:rPr>
        <w:t>ation</w:t>
      </w:r>
      <w:r>
        <w:rPr>
          <w:i/>
          <w:iCs/>
        </w:rPr>
        <w:t xml:space="preserve"> des mesures </w:t>
      </w:r>
      <w:r w:rsidR="004E3A95">
        <w:rPr>
          <w:i/>
          <w:iCs/>
        </w:rPr>
        <w:t xml:space="preserve">de niveau </w:t>
      </w:r>
      <w:r>
        <w:rPr>
          <w:i/>
          <w:iCs/>
        </w:rPr>
        <w:t>d’intensité sonore en fonction</w:t>
      </w:r>
      <w:r w:rsidR="00CD5A5B">
        <w:rPr>
          <w:i/>
          <w:iCs/>
        </w:rPr>
        <w:t> </w:t>
      </w:r>
      <w:r w:rsidR="002B1B59">
        <w:rPr>
          <w:i/>
          <w:iCs/>
        </w:rPr>
        <w:t>d</w:t>
      </w:r>
      <w:r w:rsidRPr="002B1B59">
        <w:rPr>
          <w:i/>
          <w:iCs/>
        </w:rPr>
        <w:t>e la distance à la source</w:t>
      </w:r>
      <w:r w:rsidR="00AF0BBE">
        <w:rPr>
          <w:i/>
          <w:iCs/>
        </w:rPr>
        <w:t>, de la fréquence du son.</w:t>
      </w:r>
      <w:r w:rsidRPr="002B1B59">
        <w:rPr>
          <w:i/>
          <w:iCs/>
        </w:rPr>
        <w:t xml:space="preserve"> </w:t>
      </w:r>
    </w:p>
    <w:p w:rsidR="0000684F" w:rsidRPr="002B1B59" w:rsidRDefault="002B1B59" w:rsidP="002B1B59">
      <w:pPr>
        <w:numPr>
          <w:ilvl w:val="0"/>
          <w:numId w:val="29"/>
        </w:numPr>
        <w:rPr>
          <w:i/>
          <w:iCs/>
        </w:rPr>
      </w:pPr>
      <w:r>
        <w:rPr>
          <w:i/>
          <w:iCs/>
        </w:rPr>
        <w:t>Analyse et c</w:t>
      </w:r>
      <w:r w:rsidR="0000684F" w:rsidRPr="002B1B59">
        <w:rPr>
          <w:i/>
          <w:iCs/>
        </w:rPr>
        <w:t>ompar</w:t>
      </w:r>
      <w:r w:rsidR="008C48C9" w:rsidRPr="002B1B59">
        <w:rPr>
          <w:i/>
          <w:iCs/>
        </w:rPr>
        <w:t>aison</w:t>
      </w:r>
      <w:r w:rsidR="0000684F" w:rsidRPr="002B1B59">
        <w:rPr>
          <w:i/>
          <w:iCs/>
        </w:rPr>
        <w:t xml:space="preserve"> </w:t>
      </w:r>
      <w:r w:rsidR="008C48C9" w:rsidRPr="002B1B59">
        <w:rPr>
          <w:i/>
          <w:iCs/>
        </w:rPr>
        <w:t>d</w:t>
      </w:r>
      <w:r w:rsidR="0000684F" w:rsidRPr="002B1B59">
        <w:rPr>
          <w:i/>
          <w:iCs/>
        </w:rPr>
        <w:t>es valeurs obtenues</w:t>
      </w:r>
      <w:r w:rsidR="008C48C9" w:rsidRPr="002B1B59">
        <w:rPr>
          <w:i/>
          <w:iCs/>
        </w:rPr>
        <w:t xml:space="preserve"> (Framacalc)</w:t>
      </w:r>
    </w:p>
    <w:p w:rsidR="00AF0BBE" w:rsidRPr="00AF0BBE" w:rsidRDefault="0000684F" w:rsidP="00AF0BBE">
      <w:pPr>
        <w:numPr>
          <w:ilvl w:val="2"/>
          <w:numId w:val="9"/>
        </w:numPr>
        <w:rPr>
          <w:i/>
          <w:iCs/>
        </w:rPr>
      </w:pPr>
      <w:r>
        <w:rPr>
          <w:i/>
          <w:iCs/>
        </w:rPr>
        <w:t>Entre les valeurs données par les tablettes et le sonomètre.</w:t>
      </w:r>
    </w:p>
    <w:p w:rsidR="00AF0BBE" w:rsidRDefault="00AF0BBE" w:rsidP="00AF0BBE">
      <w:pPr>
        <w:numPr>
          <w:ilvl w:val="2"/>
          <w:numId w:val="9"/>
        </w:numPr>
        <w:rPr>
          <w:i/>
          <w:iCs/>
        </w:rPr>
      </w:pPr>
      <w:r>
        <w:rPr>
          <w:i/>
          <w:iCs/>
        </w:rPr>
        <w:t>Eventuellement, entre des tablettes différentes utilisant la même application.</w:t>
      </w:r>
    </w:p>
    <w:p w:rsidR="0000684F" w:rsidRDefault="0000684F" w:rsidP="0000684F">
      <w:pPr>
        <w:ind w:left="2160"/>
        <w:rPr>
          <w:i/>
          <w:iCs/>
        </w:rPr>
      </w:pPr>
    </w:p>
    <w:p w:rsidR="0061612E" w:rsidRDefault="00783E4C">
      <w:pPr>
        <w:rPr>
          <w:b/>
          <w:u w:val="single"/>
        </w:rPr>
      </w:pPr>
      <w:r>
        <w:rPr>
          <w:b/>
          <w:u w:val="single"/>
        </w:rPr>
        <w:t xml:space="preserve">• Niveau : </w:t>
      </w:r>
    </w:p>
    <w:p w:rsidR="00783E4C" w:rsidRPr="0061612E" w:rsidRDefault="0040009A" w:rsidP="0040009A">
      <w:pPr>
        <w:numPr>
          <w:ilvl w:val="0"/>
          <w:numId w:val="8"/>
        </w:numPr>
      </w:pPr>
      <w:r>
        <w:rPr>
          <w:i/>
          <w:iCs/>
        </w:rPr>
        <w:t>3</w:t>
      </w:r>
      <w:r w:rsidRPr="0040009A">
        <w:rPr>
          <w:i/>
          <w:iCs/>
          <w:vertAlign w:val="superscript"/>
        </w:rPr>
        <w:t>ème</w:t>
      </w:r>
    </w:p>
    <w:p w:rsidR="00953F04" w:rsidRDefault="00953F04">
      <w:pPr>
        <w:rPr>
          <w:b/>
          <w:u w:val="single"/>
        </w:rPr>
      </w:pPr>
    </w:p>
    <w:p w:rsidR="00ED5ECB" w:rsidRDefault="00ED5ECB" w:rsidP="00ED5ECB">
      <w:pPr>
        <w:rPr>
          <w:b/>
          <w:u w:val="single"/>
        </w:rPr>
      </w:pPr>
      <w:r>
        <w:rPr>
          <w:b/>
          <w:u w:val="single"/>
        </w:rPr>
        <w:t>• Les objectifs :</w:t>
      </w:r>
    </w:p>
    <w:p w:rsidR="000254C5" w:rsidRDefault="000254C5" w:rsidP="00CB1382">
      <w:pPr>
        <w:numPr>
          <w:ilvl w:val="0"/>
          <w:numId w:val="10"/>
        </w:numPr>
        <w:rPr>
          <w:i/>
        </w:rPr>
      </w:pPr>
      <w:r>
        <w:rPr>
          <w:i/>
        </w:rPr>
        <w:t xml:space="preserve">Mettre en </w:t>
      </w:r>
      <w:r w:rsidR="00CB1382">
        <w:rPr>
          <w:i/>
        </w:rPr>
        <w:t>œuvre un protocole expérimental</w:t>
      </w:r>
      <w:r w:rsidR="007D0727">
        <w:rPr>
          <w:i/>
        </w:rPr>
        <w:t>.</w:t>
      </w:r>
    </w:p>
    <w:p w:rsidR="00ED5ECB" w:rsidRDefault="00CB1382" w:rsidP="00CB1382">
      <w:pPr>
        <w:numPr>
          <w:ilvl w:val="0"/>
          <w:numId w:val="10"/>
        </w:numPr>
        <w:rPr>
          <w:i/>
        </w:rPr>
      </w:pPr>
      <w:r>
        <w:rPr>
          <w:i/>
        </w:rPr>
        <w:t>Comparer des mesures obtenues à partir de différent</w:t>
      </w:r>
      <w:r w:rsidR="009C5164">
        <w:rPr>
          <w:i/>
        </w:rPr>
        <w:t>s</w:t>
      </w:r>
      <w:r>
        <w:rPr>
          <w:i/>
        </w:rPr>
        <w:t xml:space="preserve"> appareils, </w:t>
      </w:r>
      <w:r w:rsidR="00B77569">
        <w:rPr>
          <w:i/>
        </w:rPr>
        <w:t xml:space="preserve">applications, </w:t>
      </w:r>
      <w:r>
        <w:rPr>
          <w:i/>
        </w:rPr>
        <w:t>avoir un regard critique sur celles-ci</w:t>
      </w:r>
      <w:r w:rsidR="00900CEC">
        <w:rPr>
          <w:i/>
        </w:rPr>
        <w:t>.</w:t>
      </w:r>
    </w:p>
    <w:p w:rsidR="00AE1DEB" w:rsidRDefault="00AE1DEB" w:rsidP="00CB1382">
      <w:pPr>
        <w:numPr>
          <w:ilvl w:val="0"/>
          <w:numId w:val="10"/>
        </w:numPr>
        <w:rPr>
          <w:i/>
        </w:rPr>
      </w:pPr>
      <w:r>
        <w:rPr>
          <w:i/>
        </w:rPr>
        <w:t>Utiliser des outils numériques pour partager des idées, mesurer, comparer des résultats expérimentaux.</w:t>
      </w:r>
    </w:p>
    <w:p w:rsidR="008458DC" w:rsidRDefault="008458DC" w:rsidP="00CB1382">
      <w:pPr>
        <w:numPr>
          <w:ilvl w:val="0"/>
          <w:numId w:val="10"/>
        </w:numPr>
        <w:rPr>
          <w:i/>
        </w:rPr>
      </w:pPr>
      <w:r>
        <w:rPr>
          <w:i/>
        </w:rPr>
        <w:t>Travailler en équipe.</w:t>
      </w:r>
    </w:p>
    <w:p w:rsidR="00977D9E" w:rsidRDefault="00977D9E" w:rsidP="00ED3D7C">
      <w:pPr>
        <w:ind w:left="360"/>
        <w:rPr>
          <w:i/>
        </w:rPr>
      </w:pPr>
    </w:p>
    <w:p w:rsidR="00783E4C" w:rsidRDefault="00783E4C">
      <w:pPr>
        <w:rPr>
          <w:b/>
          <w:u w:val="single"/>
        </w:rPr>
      </w:pPr>
      <w:r>
        <w:rPr>
          <w:b/>
          <w:u w:val="single"/>
        </w:rPr>
        <w:t>• Compétences :</w:t>
      </w:r>
    </w:p>
    <w:p w:rsidR="000B4474" w:rsidRPr="00653083" w:rsidRDefault="000B4474" w:rsidP="000B4474">
      <w:pPr>
        <w:numPr>
          <w:ilvl w:val="0"/>
          <w:numId w:val="11"/>
        </w:numPr>
        <w:rPr>
          <w:i/>
          <w:u w:val="single"/>
        </w:rPr>
      </w:pPr>
      <w:r w:rsidRPr="00653083">
        <w:rPr>
          <w:i/>
          <w:u w:val="single"/>
        </w:rPr>
        <w:t>Compétences du S4C</w:t>
      </w:r>
    </w:p>
    <w:p w:rsidR="007F2F66" w:rsidRDefault="000B4474" w:rsidP="000B4474">
      <w:pPr>
        <w:numPr>
          <w:ilvl w:val="1"/>
          <w:numId w:val="11"/>
        </w:numPr>
        <w:rPr>
          <w:i/>
        </w:rPr>
      </w:pPr>
      <w:r>
        <w:rPr>
          <w:i/>
        </w:rPr>
        <w:t xml:space="preserve">Domaine 2 : </w:t>
      </w:r>
    </w:p>
    <w:p w:rsidR="000B4474" w:rsidRDefault="007F2F66" w:rsidP="007F2F66">
      <w:pPr>
        <w:numPr>
          <w:ilvl w:val="2"/>
          <w:numId w:val="11"/>
        </w:numPr>
        <w:rPr>
          <w:i/>
        </w:rPr>
      </w:pPr>
      <w:r>
        <w:rPr>
          <w:i/>
        </w:rPr>
        <w:t>M</w:t>
      </w:r>
      <w:r w:rsidR="000B4474">
        <w:rPr>
          <w:i/>
        </w:rPr>
        <w:t>obiliser des outils numériques pour apprendre, échanger, communiquer</w:t>
      </w:r>
      <w:r w:rsidR="00653083">
        <w:rPr>
          <w:i/>
        </w:rPr>
        <w:t>.</w:t>
      </w:r>
    </w:p>
    <w:p w:rsidR="000B4474" w:rsidRDefault="000B4474" w:rsidP="000B4474">
      <w:pPr>
        <w:numPr>
          <w:ilvl w:val="1"/>
          <w:numId w:val="11"/>
        </w:numPr>
        <w:rPr>
          <w:i/>
        </w:rPr>
      </w:pPr>
      <w:r>
        <w:rPr>
          <w:i/>
        </w:rPr>
        <w:t xml:space="preserve">Domaine 4 : </w:t>
      </w:r>
    </w:p>
    <w:p w:rsidR="00CE3D06" w:rsidRDefault="00C171E5" w:rsidP="000B4474">
      <w:pPr>
        <w:numPr>
          <w:ilvl w:val="2"/>
          <w:numId w:val="11"/>
        </w:numPr>
        <w:rPr>
          <w:i/>
        </w:rPr>
      </w:pPr>
      <w:r>
        <w:rPr>
          <w:i/>
        </w:rPr>
        <w:t>Mener une démarche scientifique, résoudre un problème</w:t>
      </w:r>
      <w:r w:rsidR="00653083">
        <w:rPr>
          <w:i/>
        </w:rPr>
        <w:t>.</w:t>
      </w:r>
    </w:p>
    <w:p w:rsidR="000B4474" w:rsidRPr="009944A6" w:rsidRDefault="000B4474" w:rsidP="000B4474">
      <w:pPr>
        <w:numPr>
          <w:ilvl w:val="2"/>
          <w:numId w:val="11"/>
        </w:numPr>
        <w:rPr>
          <w:i/>
        </w:rPr>
      </w:pPr>
      <w:r w:rsidRPr="009944A6">
        <w:rPr>
          <w:i/>
        </w:rPr>
        <w:t>Responsabilités individuelles et collectives</w:t>
      </w:r>
      <w:r w:rsidR="00653083">
        <w:rPr>
          <w:i/>
        </w:rPr>
        <w:t>.</w:t>
      </w:r>
    </w:p>
    <w:p w:rsidR="009944A6" w:rsidRDefault="009944A6" w:rsidP="009944A6">
      <w:pPr>
        <w:rPr>
          <w:i/>
        </w:rPr>
      </w:pPr>
    </w:p>
    <w:p w:rsidR="00590D2B" w:rsidRPr="00653083" w:rsidRDefault="00590D2B" w:rsidP="009944A6">
      <w:pPr>
        <w:numPr>
          <w:ilvl w:val="0"/>
          <w:numId w:val="11"/>
        </w:numPr>
        <w:rPr>
          <w:i/>
          <w:u w:val="single"/>
        </w:rPr>
      </w:pPr>
      <w:r w:rsidRPr="00653083">
        <w:rPr>
          <w:i/>
          <w:u w:val="single"/>
        </w:rPr>
        <w:t>Cadre des compétences numériques</w:t>
      </w:r>
    </w:p>
    <w:p w:rsidR="00590D2B" w:rsidRDefault="00590D2B" w:rsidP="00590D2B">
      <w:pPr>
        <w:numPr>
          <w:ilvl w:val="1"/>
          <w:numId w:val="11"/>
        </w:numPr>
        <w:rPr>
          <w:i/>
        </w:rPr>
      </w:pPr>
      <w:r>
        <w:rPr>
          <w:i/>
        </w:rPr>
        <w:t>Traiter des données (1.3)</w:t>
      </w:r>
      <w:r w:rsidR="00653083">
        <w:rPr>
          <w:i/>
        </w:rPr>
        <w:t>.</w:t>
      </w:r>
    </w:p>
    <w:p w:rsidR="00590D2B" w:rsidRDefault="00A17B5B" w:rsidP="00590D2B">
      <w:pPr>
        <w:numPr>
          <w:ilvl w:val="1"/>
          <w:numId w:val="11"/>
        </w:numPr>
        <w:rPr>
          <w:i/>
        </w:rPr>
      </w:pPr>
      <w:r>
        <w:rPr>
          <w:i/>
        </w:rPr>
        <w:t>Collaborer (2.3)</w:t>
      </w:r>
      <w:r w:rsidR="00653083">
        <w:rPr>
          <w:i/>
        </w:rPr>
        <w:t>.</w:t>
      </w:r>
    </w:p>
    <w:p w:rsidR="00783E4C" w:rsidRPr="00FC60C0" w:rsidRDefault="00783E4C" w:rsidP="00590D2B">
      <w:pPr>
        <w:ind w:left="720"/>
        <w:rPr>
          <w:i/>
        </w:rPr>
      </w:pPr>
    </w:p>
    <w:p w:rsidR="00AB3E84" w:rsidRDefault="00AB3E84" w:rsidP="00AB3E84">
      <w:pPr>
        <w:rPr>
          <w:b/>
          <w:u w:val="single"/>
        </w:rPr>
      </w:pPr>
      <w:r>
        <w:rPr>
          <w:b/>
          <w:u w:val="single"/>
        </w:rPr>
        <w:lastRenderedPageBreak/>
        <w:t>• Attendus de fin de cycle :</w:t>
      </w:r>
    </w:p>
    <w:p w:rsidR="00AB3E84" w:rsidRPr="00CE6628" w:rsidRDefault="00AB3E84" w:rsidP="00AB3E84">
      <w:pPr>
        <w:numPr>
          <w:ilvl w:val="0"/>
          <w:numId w:val="31"/>
        </w:numPr>
        <w:rPr>
          <w:i/>
        </w:rPr>
      </w:pPr>
      <w:r w:rsidRPr="00CE6628">
        <w:rPr>
          <w:i/>
        </w:rPr>
        <w:t>Caractériser différents types de signaux</w:t>
      </w:r>
      <w:r w:rsidR="00AA5DF9" w:rsidRPr="00CE6628">
        <w:rPr>
          <w:i/>
        </w:rPr>
        <w:t xml:space="preserve"> : signaux </w:t>
      </w:r>
      <w:r w:rsidRPr="00CE6628">
        <w:rPr>
          <w:i/>
        </w:rPr>
        <w:t>sonores</w:t>
      </w:r>
      <w:r w:rsidR="00AA5DF9" w:rsidRPr="00CE6628">
        <w:rPr>
          <w:i/>
        </w:rPr>
        <w:t>.</w:t>
      </w:r>
    </w:p>
    <w:p w:rsidR="00FC60C0" w:rsidRPr="00FC60C0" w:rsidRDefault="00FC60C0" w:rsidP="00FC60C0">
      <w:pPr>
        <w:ind w:left="720"/>
      </w:pPr>
    </w:p>
    <w:p w:rsidR="00C74D6C" w:rsidRDefault="00783E4C" w:rsidP="00364FC9">
      <w:pPr>
        <w:rPr>
          <w:i/>
          <w:iCs/>
        </w:rPr>
      </w:pPr>
      <w:r>
        <w:rPr>
          <w:b/>
          <w:u w:val="single"/>
        </w:rPr>
        <w:t xml:space="preserve">• </w:t>
      </w:r>
      <w:r>
        <w:rPr>
          <w:b/>
          <w:i/>
          <w:iCs/>
          <w:u w:val="single"/>
        </w:rPr>
        <w:t>Contexte pédagogique :</w:t>
      </w:r>
      <w:r w:rsidR="00CE0EBE">
        <w:rPr>
          <w:b/>
          <w:u w:val="single"/>
        </w:rPr>
        <w:t xml:space="preserve"> </w:t>
      </w:r>
    </w:p>
    <w:p w:rsidR="00A33244" w:rsidRPr="001C4DAA" w:rsidRDefault="00A33244" w:rsidP="00364FC9">
      <w:pPr>
        <w:numPr>
          <w:ilvl w:val="0"/>
          <w:numId w:val="1"/>
        </w:numPr>
        <w:rPr>
          <w:i/>
          <w:iCs/>
        </w:rPr>
      </w:pPr>
      <w:r w:rsidRPr="001C4DAA">
        <w:rPr>
          <w:i/>
          <w:iCs/>
        </w:rPr>
        <w:t xml:space="preserve">Prérequis : notion de </w:t>
      </w:r>
      <w:r w:rsidR="00AC3A98">
        <w:rPr>
          <w:i/>
          <w:iCs/>
        </w:rPr>
        <w:t>fréquence connue.</w:t>
      </w:r>
    </w:p>
    <w:p w:rsidR="0073348D" w:rsidRPr="00364FC9" w:rsidRDefault="00305BA0" w:rsidP="00364FC9">
      <w:pPr>
        <w:numPr>
          <w:ilvl w:val="0"/>
          <w:numId w:val="1"/>
        </w:numPr>
        <w:rPr>
          <w:i/>
          <w:iCs/>
        </w:rPr>
      </w:pPr>
      <w:r>
        <w:rPr>
          <w:i/>
          <w:iCs/>
        </w:rPr>
        <w:t>Durée :</w:t>
      </w:r>
      <w:r w:rsidR="004A1359">
        <w:rPr>
          <w:i/>
          <w:iCs/>
        </w:rPr>
        <w:t xml:space="preserve"> </w:t>
      </w:r>
      <w:r>
        <w:rPr>
          <w:i/>
          <w:iCs/>
        </w:rPr>
        <w:t xml:space="preserve">1h30 </w:t>
      </w:r>
    </w:p>
    <w:p w:rsidR="0061612E" w:rsidRPr="0003792C" w:rsidRDefault="00364FC9" w:rsidP="0003792C">
      <w:pPr>
        <w:numPr>
          <w:ilvl w:val="0"/>
          <w:numId w:val="1"/>
        </w:numPr>
        <w:rPr>
          <w:i/>
          <w:iCs/>
        </w:rPr>
      </w:pPr>
      <w:r>
        <w:rPr>
          <w:i/>
          <w:iCs/>
        </w:rPr>
        <w:t>T</w:t>
      </w:r>
      <w:r w:rsidR="00784D62">
        <w:rPr>
          <w:i/>
          <w:iCs/>
        </w:rPr>
        <w:t>ravail en groupe</w:t>
      </w:r>
      <w:r w:rsidR="00F8266E">
        <w:rPr>
          <w:i/>
          <w:iCs/>
        </w:rPr>
        <w:t>.</w:t>
      </w:r>
    </w:p>
    <w:p w:rsidR="0061612E" w:rsidRPr="00364FC9" w:rsidRDefault="00364FC9" w:rsidP="0073348D">
      <w:pPr>
        <w:numPr>
          <w:ilvl w:val="0"/>
          <w:numId w:val="1"/>
        </w:numPr>
      </w:pPr>
      <w:r>
        <w:rPr>
          <w:i/>
          <w:iCs/>
        </w:rPr>
        <w:t>U</w:t>
      </w:r>
      <w:r w:rsidR="0061612E">
        <w:rPr>
          <w:i/>
          <w:iCs/>
        </w:rPr>
        <w:t xml:space="preserve">ne connexion internet </w:t>
      </w:r>
      <w:r w:rsidR="00F0301E">
        <w:rPr>
          <w:i/>
          <w:iCs/>
        </w:rPr>
        <w:t xml:space="preserve">via le WiFi </w:t>
      </w:r>
      <w:r w:rsidR="0061612E">
        <w:rPr>
          <w:i/>
          <w:iCs/>
        </w:rPr>
        <w:t>est nécessaire</w:t>
      </w:r>
      <w:r w:rsidR="008458DC">
        <w:rPr>
          <w:i/>
          <w:iCs/>
        </w:rPr>
        <w:t>.</w:t>
      </w:r>
    </w:p>
    <w:p w:rsidR="00364FC9" w:rsidRPr="0061612E" w:rsidRDefault="00364FC9" w:rsidP="00ED3D7C">
      <w:pPr>
        <w:ind w:left="720"/>
      </w:pPr>
    </w:p>
    <w:p w:rsidR="00784D62" w:rsidRDefault="00784D62" w:rsidP="00784D62">
      <w:pPr>
        <w:rPr>
          <w:b/>
          <w:u w:val="single"/>
        </w:rPr>
      </w:pPr>
      <w:r>
        <w:rPr>
          <w:b/>
          <w:u w:val="single"/>
        </w:rPr>
        <w:t>• Les outils ou fonctionnalités utilisées :</w:t>
      </w:r>
    </w:p>
    <w:p w:rsidR="0040009A" w:rsidRDefault="00F8266E" w:rsidP="0040009A">
      <w:pPr>
        <w:numPr>
          <w:ilvl w:val="0"/>
          <w:numId w:val="6"/>
        </w:numPr>
        <w:rPr>
          <w:i/>
        </w:rPr>
      </w:pPr>
      <w:r>
        <w:rPr>
          <w:i/>
        </w:rPr>
        <w:t>Un s</w:t>
      </w:r>
      <w:r w:rsidR="0040009A">
        <w:rPr>
          <w:i/>
        </w:rPr>
        <w:t>onomètre</w:t>
      </w:r>
      <w:r>
        <w:rPr>
          <w:i/>
        </w:rPr>
        <w:t xml:space="preserve"> à disposition des différents groupes.</w:t>
      </w:r>
    </w:p>
    <w:p w:rsidR="00D01024" w:rsidRDefault="00F8266E" w:rsidP="0040009A">
      <w:pPr>
        <w:numPr>
          <w:ilvl w:val="0"/>
          <w:numId w:val="6"/>
        </w:numPr>
        <w:rPr>
          <w:i/>
        </w:rPr>
      </w:pPr>
      <w:r>
        <w:rPr>
          <w:i/>
        </w:rPr>
        <w:t>Par groupe</w:t>
      </w:r>
      <w:r w:rsidR="00D01024">
        <w:rPr>
          <w:i/>
        </w:rPr>
        <w:t> :</w:t>
      </w:r>
    </w:p>
    <w:p w:rsidR="00F8266E" w:rsidRDefault="00F8266E" w:rsidP="00D01024">
      <w:pPr>
        <w:numPr>
          <w:ilvl w:val="1"/>
          <w:numId w:val="6"/>
        </w:numPr>
        <w:rPr>
          <w:i/>
        </w:rPr>
      </w:pPr>
      <w:r>
        <w:rPr>
          <w:i/>
        </w:rPr>
        <w:t>Une tablette avec a</w:t>
      </w:r>
      <w:r w:rsidR="0040009A" w:rsidRPr="00F8266E">
        <w:rPr>
          <w:i/>
        </w:rPr>
        <w:t>pplication</w:t>
      </w:r>
      <w:r w:rsidR="00584E2D" w:rsidRPr="00F8266E">
        <w:rPr>
          <w:i/>
        </w:rPr>
        <w:t>(s)</w:t>
      </w:r>
      <w:r w:rsidR="0040009A" w:rsidRPr="00F8266E">
        <w:rPr>
          <w:i/>
        </w:rPr>
        <w:t xml:space="preserve"> sonomètre</w:t>
      </w:r>
      <w:r w:rsidR="008C48C9">
        <w:rPr>
          <w:i/>
        </w:rPr>
        <w:t>.</w:t>
      </w:r>
      <w:r w:rsidR="004A1359" w:rsidRPr="00F8266E">
        <w:rPr>
          <w:i/>
        </w:rPr>
        <w:t xml:space="preserve"> </w:t>
      </w:r>
    </w:p>
    <w:p w:rsidR="00C9746E" w:rsidRPr="00C9746E" w:rsidRDefault="008C48C9" w:rsidP="00C9746E">
      <w:pPr>
        <w:numPr>
          <w:ilvl w:val="1"/>
          <w:numId w:val="6"/>
        </w:numPr>
        <w:rPr>
          <w:i/>
        </w:rPr>
      </w:pPr>
      <w:r>
        <w:rPr>
          <w:i/>
        </w:rPr>
        <w:t>Un ordinateur avec logiciel générateur de fréquences</w:t>
      </w:r>
      <w:r w:rsidR="00E82D48">
        <w:rPr>
          <w:i/>
        </w:rPr>
        <w:t xml:space="preserve"> et haut-parleurs</w:t>
      </w:r>
      <w:r>
        <w:rPr>
          <w:i/>
        </w:rPr>
        <w:t>.</w:t>
      </w:r>
    </w:p>
    <w:p w:rsidR="00410845" w:rsidRDefault="00410845" w:rsidP="002E5EE0">
      <w:pPr>
        <w:numPr>
          <w:ilvl w:val="1"/>
          <w:numId w:val="6"/>
        </w:numPr>
        <w:rPr>
          <w:i/>
        </w:rPr>
      </w:pPr>
      <w:r>
        <w:rPr>
          <w:i/>
        </w:rPr>
        <w:t>Un bouchon d’oreille en mousse.</w:t>
      </w:r>
    </w:p>
    <w:p w:rsidR="00977D9E" w:rsidRPr="002E5EE0" w:rsidRDefault="00977D9E" w:rsidP="00ED3D7C">
      <w:pPr>
        <w:ind w:left="720"/>
        <w:rPr>
          <w:i/>
        </w:rPr>
      </w:pPr>
    </w:p>
    <w:p w:rsidR="00783E4C" w:rsidRDefault="00783E4C">
      <w:pPr>
        <w:rPr>
          <w:i/>
          <w:iCs/>
        </w:rPr>
      </w:pPr>
      <w:r>
        <w:rPr>
          <w:b/>
          <w:u w:val="single"/>
        </w:rPr>
        <w:t>• Les apports :</w:t>
      </w:r>
    </w:p>
    <w:p w:rsidR="00783E4C" w:rsidRDefault="00A85E4F" w:rsidP="00A85E4F">
      <w:pPr>
        <w:numPr>
          <w:ilvl w:val="0"/>
          <w:numId w:val="15"/>
        </w:numPr>
        <w:rPr>
          <w:i/>
          <w:iCs/>
        </w:rPr>
      </w:pPr>
      <w:r>
        <w:rPr>
          <w:i/>
          <w:iCs/>
        </w:rPr>
        <w:t>Pour l’élève</w:t>
      </w:r>
      <w:r w:rsidR="00CB6139">
        <w:rPr>
          <w:i/>
          <w:iCs/>
        </w:rPr>
        <w:t> :</w:t>
      </w:r>
    </w:p>
    <w:p w:rsidR="00A85E4F" w:rsidRDefault="00A85E4F" w:rsidP="00A85E4F">
      <w:pPr>
        <w:numPr>
          <w:ilvl w:val="1"/>
          <w:numId w:val="15"/>
        </w:numPr>
        <w:rPr>
          <w:i/>
          <w:iCs/>
        </w:rPr>
      </w:pPr>
      <w:r>
        <w:rPr>
          <w:i/>
          <w:iCs/>
        </w:rPr>
        <w:t xml:space="preserve">Partage </w:t>
      </w:r>
      <w:r w:rsidR="00CB6139">
        <w:rPr>
          <w:i/>
          <w:iCs/>
        </w:rPr>
        <w:t xml:space="preserve">rapide </w:t>
      </w:r>
      <w:r>
        <w:rPr>
          <w:i/>
          <w:iCs/>
        </w:rPr>
        <w:t xml:space="preserve">des idées au moment de la réflexion. </w:t>
      </w:r>
    </w:p>
    <w:p w:rsidR="00A85E4F" w:rsidRDefault="00A85E4F" w:rsidP="00A85E4F">
      <w:pPr>
        <w:numPr>
          <w:ilvl w:val="1"/>
          <w:numId w:val="15"/>
        </w:numPr>
        <w:rPr>
          <w:i/>
          <w:iCs/>
        </w:rPr>
      </w:pPr>
      <w:r>
        <w:rPr>
          <w:i/>
          <w:iCs/>
        </w:rPr>
        <w:t xml:space="preserve">Partage </w:t>
      </w:r>
      <w:r w:rsidR="00CB6139">
        <w:rPr>
          <w:i/>
          <w:iCs/>
        </w:rPr>
        <w:t xml:space="preserve">de l’ensemble </w:t>
      </w:r>
      <w:r>
        <w:rPr>
          <w:i/>
          <w:iCs/>
        </w:rPr>
        <w:t>des</w:t>
      </w:r>
      <w:r w:rsidR="00CB6139">
        <w:rPr>
          <w:i/>
          <w:iCs/>
        </w:rPr>
        <w:t xml:space="preserve"> mesures réalisées par les différents groupes.</w:t>
      </w:r>
    </w:p>
    <w:p w:rsidR="00CB6139" w:rsidRDefault="00CB6139" w:rsidP="00CB6139">
      <w:pPr>
        <w:ind w:left="1440"/>
        <w:rPr>
          <w:i/>
          <w:iCs/>
        </w:rPr>
      </w:pPr>
    </w:p>
    <w:p w:rsidR="00CB6139" w:rsidRDefault="00CB6139" w:rsidP="00CB6139">
      <w:pPr>
        <w:numPr>
          <w:ilvl w:val="0"/>
          <w:numId w:val="15"/>
        </w:numPr>
        <w:rPr>
          <w:i/>
          <w:iCs/>
        </w:rPr>
      </w:pPr>
      <w:r>
        <w:rPr>
          <w:i/>
          <w:iCs/>
        </w:rPr>
        <w:t>Pour le professeur :</w:t>
      </w:r>
    </w:p>
    <w:p w:rsidR="00CB6139" w:rsidRDefault="00CB6139" w:rsidP="00CB6139">
      <w:pPr>
        <w:numPr>
          <w:ilvl w:val="1"/>
          <w:numId w:val="15"/>
        </w:numPr>
        <w:rPr>
          <w:i/>
          <w:iCs/>
        </w:rPr>
      </w:pPr>
      <w:r>
        <w:rPr>
          <w:i/>
          <w:iCs/>
        </w:rPr>
        <w:t>Récupération rapide des éléments de réflexion et des mesures réalisées.</w:t>
      </w:r>
    </w:p>
    <w:p w:rsidR="00C001DB" w:rsidRDefault="00C001DB"/>
    <w:p w:rsidR="0061612E" w:rsidRDefault="00783E4C">
      <w:pPr>
        <w:rPr>
          <w:b/>
          <w:u w:val="single"/>
        </w:rPr>
      </w:pPr>
      <w:r>
        <w:rPr>
          <w:b/>
          <w:u w:val="single"/>
        </w:rPr>
        <w:t xml:space="preserve">• Les freins : </w:t>
      </w:r>
    </w:p>
    <w:p w:rsidR="00DD5B37" w:rsidRPr="00DD5B37" w:rsidRDefault="00DD5B37" w:rsidP="00F70895">
      <w:pPr>
        <w:numPr>
          <w:ilvl w:val="0"/>
          <w:numId w:val="17"/>
        </w:numPr>
        <w:rPr>
          <w:i/>
        </w:rPr>
      </w:pPr>
      <w:r w:rsidRPr="00DD5B37">
        <w:rPr>
          <w:i/>
        </w:rPr>
        <w:t>Absence de sonomètre</w:t>
      </w:r>
      <w:r>
        <w:rPr>
          <w:i/>
        </w:rPr>
        <w:t>(s)</w:t>
      </w:r>
      <w:r w:rsidRPr="00DD5B37">
        <w:rPr>
          <w:i/>
        </w:rPr>
        <w:t xml:space="preserve"> </w:t>
      </w:r>
      <w:r>
        <w:rPr>
          <w:i/>
        </w:rPr>
        <w:t>dans l’établissement.</w:t>
      </w:r>
    </w:p>
    <w:p w:rsidR="00F70895" w:rsidRPr="00693166" w:rsidRDefault="00F70895" w:rsidP="00F70895">
      <w:pPr>
        <w:numPr>
          <w:ilvl w:val="0"/>
          <w:numId w:val="17"/>
        </w:numPr>
      </w:pPr>
      <w:r w:rsidRPr="00F70895">
        <w:rPr>
          <w:i/>
          <w:iCs/>
        </w:rPr>
        <w:t>Absence de tablettes dans l’établissement.</w:t>
      </w:r>
    </w:p>
    <w:p w:rsidR="00693166" w:rsidRPr="00693166" w:rsidRDefault="00693166" w:rsidP="00F70895">
      <w:pPr>
        <w:numPr>
          <w:ilvl w:val="0"/>
          <w:numId w:val="17"/>
        </w:numPr>
        <w:rPr>
          <w:i/>
        </w:rPr>
      </w:pPr>
      <w:r>
        <w:rPr>
          <w:i/>
        </w:rPr>
        <w:t>Nécessité d’une ambiance calme dans et à l’extérieur de la classe pour que les mesures, dépendantes des variations environnantes du niveau d’intensité sonore, puissent être interprétées.</w:t>
      </w:r>
    </w:p>
    <w:p w:rsidR="00F43C96" w:rsidRDefault="00F43C96">
      <w:pPr>
        <w:rPr>
          <w:b/>
          <w:u w:val="single"/>
        </w:rPr>
      </w:pPr>
    </w:p>
    <w:p w:rsidR="0061612E" w:rsidRDefault="00783E4C">
      <w:pPr>
        <w:rPr>
          <w:b/>
          <w:u w:val="single"/>
        </w:rPr>
      </w:pPr>
      <w:r>
        <w:rPr>
          <w:b/>
          <w:u w:val="single"/>
        </w:rPr>
        <w:t>• Les pistes :</w:t>
      </w:r>
    </w:p>
    <w:p w:rsidR="00DD5B37" w:rsidRPr="00DD5B37" w:rsidRDefault="00DD5B37" w:rsidP="00F70895">
      <w:pPr>
        <w:numPr>
          <w:ilvl w:val="0"/>
          <w:numId w:val="18"/>
        </w:numPr>
        <w:rPr>
          <w:i/>
          <w:iCs/>
        </w:rPr>
      </w:pPr>
      <w:r>
        <w:rPr>
          <w:i/>
          <w:iCs/>
        </w:rPr>
        <w:t>Rapprochement avec un lycée, un établissement d’enseignement supérieur pour un prêt de sonomètre.</w:t>
      </w:r>
    </w:p>
    <w:p w:rsidR="009E1B5C" w:rsidRDefault="00F70895" w:rsidP="00F70895">
      <w:pPr>
        <w:numPr>
          <w:ilvl w:val="0"/>
          <w:numId w:val="18"/>
        </w:numPr>
        <w:rPr>
          <w:i/>
        </w:rPr>
      </w:pPr>
      <w:r>
        <w:rPr>
          <w:i/>
        </w:rPr>
        <w:t>Prêt de tablettes : Canopé, autre établissement,</w:t>
      </w:r>
      <w:r w:rsidR="00584E2D">
        <w:rPr>
          <w:i/>
        </w:rPr>
        <w:t xml:space="preserve"> </w:t>
      </w:r>
      <w:r>
        <w:rPr>
          <w:i/>
        </w:rPr>
        <w:t>etc.</w:t>
      </w:r>
    </w:p>
    <w:p w:rsidR="009E1B5C" w:rsidRPr="000F30D9" w:rsidRDefault="009E1B5C" w:rsidP="009E1B5C">
      <w:pPr>
        <w:ind w:left="720"/>
        <w:rPr>
          <w:i/>
          <w:sz w:val="4"/>
          <w:szCs w:val="4"/>
        </w:rPr>
      </w:pPr>
      <w:r>
        <w:rPr>
          <w:i/>
        </w:rPr>
        <w:br w:type="page"/>
      </w:r>
    </w:p>
    <w:tbl>
      <w:tblPr>
        <w:tblW w:w="10490" w:type="dxa"/>
        <w:tblInd w:w="-72" w:type="dxa"/>
        <w:tblLayout w:type="fixed"/>
        <w:tblCellMar>
          <w:left w:w="70" w:type="dxa"/>
          <w:right w:w="70" w:type="dxa"/>
        </w:tblCellMar>
        <w:tblLook w:val="0000" w:firstRow="0" w:lastRow="0" w:firstColumn="0" w:lastColumn="0" w:noHBand="0" w:noVBand="0"/>
      </w:tblPr>
      <w:tblGrid>
        <w:gridCol w:w="2410"/>
        <w:gridCol w:w="8080"/>
      </w:tblGrid>
      <w:tr w:rsidR="0045653F" w:rsidTr="00CE339F">
        <w:tc>
          <w:tcPr>
            <w:tcW w:w="2410" w:type="dxa"/>
            <w:tcBorders>
              <w:top w:val="single" w:sz="4" w:space="0" w:color="000000"/>
              <w:left w:val="single" w:sz="4" w:space="0" w:color="000000"/>
              <w:bottom w:val="single" w:sz="4" w:space="0" w:color="000000"/>
            </w:tcBorders>
            <w:shd w:val="clear" w:color="auto" w:fill="auto"/>
          </w:tcPr>
          <w:p w:rsidR="0045653F" w:rsidRDefault="009E1B5C" w:rsidP="00CE339F">
            <w:pPr>
              <w:jc w:val="center"/>
            </w:pPr>
            <w:r>
              <w:rPr>
                <w:i/>
              </w:rPr>
              <w:br w:type="page"/>
            </w:r>
            <w:r w:rsidR="00A90C98">
              <w:rPr>
                <w:i/>
              </w:rPr>
              <w:br w:type="page"/>
            </w:r>
            <w:r w:rsidR="0045653F">
              <w:t>TraAM</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53F" w:rsidRDefault="0045653F" w:rsidP="00CE339F">
            <w:pPr>
              <w:pStyle w:val="Titre4"/>
              <w:numPr>
                <w:ilvl w:val="3"/>
                <w:numId w:val="0"/>
              </w:numPr>
              <w:tabs>
                <w:tab w:val="num" w:pos="0"/>
              </w:tabs>
              <w:suppressAutoHyphens/>
              <w:snapToGrid w:val="0"/>
              <w:ind w:left="864" w:hanging="864"/>
              <w:jc w:val="center"/>
              <w:rPr>
                <w:rFonts w:ascii="Calibri" w:hAnsi="Calibri" w:cs="Calibri"/>
                <w:b/>
                <w:color w:val="FF00FF"/>
                <w:sz w:val="32"/>
                <w:szCs w:val="32"/>
                <w:u w:val="single"/>
              </w:rPr>
            </w:pPr>
            <w:r>
              <w:rPr>
                <w:rFonts w:ascii="Calibri" w:hAnsi="Calibri" w:cs="Calibri"/>
                <w:b/>
                <w:color w:val="FF00FF"/>
                <w:sz w:val="32"/>
                <w:szCs w:val="32"/>
                <w:u w:val="single"/>
              </w:rPr>
              <w:t>UN SOIR AU CONCERT</w:t>
            </w:r>
          </w:p>
          <w:p w:rsidR="0045653F" w:rsidRPr="0003234A" w:rsidRDefault="0045653F" w:rsidP="0045653F">
            <w:pPr>
              <w:pStyle w:val="Titre4"/>
              <w:numPr>
                <w:ilvl w:val="3"/>
                <w:numId w:val="0"/>
              </w:numPr>
              <w:tabs>
                <w:tab w:val="num" w:pos="0"/>
              </w:tabs>
              <w:suppressAutoHyphens/>
              <w:snapToGrid w:val="0"/>
              <w:ind w:left="864" w:hanging="864"/>
              <w:jc w:val="center"/>
              <w:rPr>
                <w:rFonts w:ascii="Calibri" w:hAnsi="Calibri" w:cs="Calibri"/>
                <w:b/>
                <w:color w:val="FF00FF"/>
                <w:sz w:val="32"/>
                <w:szCs w:val="32"/>
                <w:u w:val="single"/>
              </w:rPr>
            </w:pPr>
            <w:r>
              <w:rPr>
                <w:rFonts w:ascii="Calibri" w:hAnsi="Calibri" w:cs="Calibri"/>
                <w:b/>
                <w:color w:val="FF00FF"/>
                <w:sz w:val="32"/>
                <w:szCs w:val="32"/>
                <w:u w:val="single"/>
              </w:rPr>
              <w:t>Document professeur</w:t>
            </w:r>
          </w:p>
        </w:tc>
      </w:tr>
    </w:tbl>
    <w:p w:rsidR="0045653F" w:rsidRDefault="0045653F" w:rsidP="0045653F">
      <w:pPr>
        <w:jc w:val="both"/>
      </w:pPr>
    </w:p>
    <w:p w:rsidR="004C41D3" w:rsidRPr="004C41D3" w:rsidRDefault="004C41D3" w:rsidP="0045653F">
      <w:pPr>
        <w:jc w:val="both"/>
        <w:rPr>
          <w:sz w:val="22"/>
          <w:szCs w:val="22"/>
        </w:rPr>
      </w:pPr>
      <w:r w:rsidRPr="004C41D3">
        <w:rPr>
          <w:sz w:val="22"/>
          <w:szCs w:val="22"/>
        </w:rPr>
        <w:t>Les feuilles correspondant aux deux premières parties sont distribuées au début de la séance.</w:t>
      </w:r>
    </w:p>
    <w:p w:rsidR="004C41D3" w:rsidRPr="004C41D3" w:rsidRDefault="004C41D3" w:rsidP="0045653F">
      <w:pPr>
        <w:jc w:val="both"/>
        <w:rPr>
          <w:sz w:val="22"/>
          <w:szCs w:val="22"/>
        </w:rPr>
      </w:pPr>
      <w:r w:rsidRPr="004C41D3">
        <w:rPr>
          <w:sz w:val="22"/>
          <w:szCs w:val="22"/>
        </w:rPr>
        <w:t xml:space="preserve">Celles contenant les troisième et quatrième partie le seront une fois le bilan de la deuxième partie </w:t>
      </w:r>
      <w:r>
        <w:rPr>
          <w:sz w:val="22"/>
          <w:szCs w:val="22"/>
        </w:rPr>
        <w:t>effectu</w:t>
      </w:r>
      <w:r w:rsidRPr="004C41D3">
        <w:rPr>
          <w:sz w:val="22"/>
          <w:szCs w:val="22"/>
        </w:rPr>
        <w:t xml:space="preserve">é. </w:t>
      </w:r>
    </w:p>
    <w:p w:rsidR="004C41D3" w:rsidRDefault="004C41D3" w:rsidP="0045653F">
      <w:pPr>
        <w:jc w:val="both"/>
      </w:pPr>
      <w:r>
        <w:t xml:space="preserve"> </w:t>
      </w:r>
    </w:p>
    <w:p w:rsidR="001A4CD1" w:rsidRDefault="001A4CD1" w:rsidP="001A4CD1">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i/>
        </w:rPr>
      </w:pPr>
      <w:r>
        <w:rPr>
          <w:b/>
          <w:color w:val="712540"/>
        </w:rPr>
        <w:t>Première partie : les dangers du son</w:t>
      </w:r>
    </w:p>
    <w:p w:rsidR="0045653F" w:rsidRDefault="0045653F" w:rsidP="0045653F">
      <w:pPr>
        <w:jc w:val="both"/>
        <w:rPr>
          <w:u w:val="single"/>
        </w:rPr>
      </w:pPr>
    </w:p>
    <w:p w:rsidR="004C41D3" w:rsidRPr="00E30A09" w:rsidRDefault="004C41D3" w:rsidP="0045653F">
      <w:pPr>
        <w:jc w:val="both"/>
        <w:rPr>
          <w:sz w:val="22"/>
          <w:szCs w:val="22"/>
        </w:rPr>
      </w:pPr>
      <w:r w:rsidRPr="00E30A09">
        <w:rPr>
          <w:sz w:val="22"/>
          <w:szCs w:val="22"/>
          <w:u w:val="single"/>
        </w:rPr>
        <w:t>Durée :</w:t>
      </w:r>
      <w:r w:rsidRPr="00E30A09">
        <w:rPr>
          <w:sz w:val="22"/>
          <w:szCs w:val="22"/>
        </w:rPr>
        <w:t xml:space="preserve"> 15 min</w:t>
      </w:r>
    </w:p>
    <w:p w:rsidR="00A24F84" w:rsidRDefault="00A24F84" w:rsidP="0045653F">
      <w:pPr>
        <w:jc w:val="both"/>
        <w:rPr>
          <w:sz w:val="22"/>
          <w:szCs w:val="22"/>
          <w:u w:val="single"/>
        </w:rPr>
      </w:pPr>
    </w:p>
    <w:p w:rsidR="00A24F84" w:rsidRPr="00E30A09" w:rsidRDefault="00A24F84" w:rsidP="0045653F">
      <w:pPr>
        <w:jc w:val="both"/>
        <w:rPr>
          <w:sz w:val="22"/>
          <w:szCs w:val="22"/>
          <w:u w:val="single"/>
        </w:rPr>
      </w:pPr>
      <w:r>
        <w:rPr>
          <w:sz w:val="22"/>
          <w:szCs w:val="22"/>
          <w:u w:val="single"/>
        </w:rPr>
        <w:t>Matériel </w:t>
      </w:r>
      <w:r w:rsidRPr="00A24F84">
        <w:rPr>
          <w:sz w:val="22"/>
          <w:szCs w:val="22"/>
        </w:rPr>
        <w:t>: néant</w:t>
      </w:r>
    </w:p>
    <w:p w:rsidR="00AD792A" w:rsidRDefault="00AD792A" w:rsidP="0045653F">
      <w:pPr>
        <w:jc w:val="both"/>
        <w:rPr>
          <w:u w:val="single"/>
        </w:rPr>
      </w:pPr>
    </w:p>
    <w:p w:rsidR="00AD792A" w:rsidRDefault="00AD792A" w:rsidP="00AD792A">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i/>
        </w:rPr>
      </w:pPr>
      <w:r>
        <w:rPr>
          <w:b/>
          <w:color w:val="712540"/>
        </w:rPr>
        <w:t>Deuxième partie : comment assister au concert sans risque pour son audition ?</w:t>
      </w:r>
    </w:p>
    <w:p w:rsidR="00AD792A" w:rsidRDefault="00AD792A" w:rsidP="0045653F">
      <w:pPr>
        <w:jc w:val="both"/>
        <w:rPr>
          <w:u w:val="single"/>
        </w:rPr>
      </w:pPr>
    </w:p>
    <w:p w:rsidR="004C41D3" w:rsidRPr="00E30A09" w:rsidRDefault="004C41D3" w:rsidP="004C41D3">
      <w:pPr>
        <w:jc w:val="both"/>
        <w:rPr>
          <w:sz w:val="22"/>
          <w:szCs w:val="22"/>
        </w:rPr>
      </w:pPr>
      <w:r w:rsidRPr="00E30A09">
        <w:rPr>
          <w:sz w:val="22"/>
          <w:szCs w:val="22"/>
          <w:u w:val="single"/>
        </w:rPr>
        <w:t>Durée :</w:t>
      </w:r>
      <w:r w:rsidRPr="00E30A09">
        <w:rPr>
          <w:sz w:val="22"/>
          <w:szCs w:val="22"/>
        </w:rPr>
        <w:t xml:space="preserve"> 1</w:t>
      </w:r>
      <w:r w:rsidR="00A24F84">
        <w:rPr>
          <w:sz w:val="22"/>
          <w:szCs w:val="22"/>
        </w:rPr>
        <w:t>0</w:t>
      </w:r>
      <w:r w:rsidRPr="00E30A09">
        <w:rPr>
          <w:sz w:val="22"/>
          <w:szCs w:val="22"/>
        </w:rPr>
        <w:t xml:space="preserve"> min</w:t>
      </w:r>
    </w:p>
    <w:p w:rsidR="00A24F84" w:rsidRDefault="00A24F84" w:rsidP="004C41D3">
      <w:pPr>
        <w:jc w:val="both"/>
        <w:rPr>
          <w:sz w:val="22"/>
          <w:szCs w:val="22"/>
          <w:u w:val="single"/>
        </w:rPr>
      </w:pPr>
    </w:p>
    <w:p w:rsidR="004C41D3" w:rsidRPr="00E30A09" w:rsidRDefault="00A24F84" w:rsidP="004C41D3">
      <w:pPr>
        <w:jc w:val="both"/>
        <w:rPr>
          <w:sz w:val="22"/>
          <w:szCs w:val="22"/>
          <w:u w:val="single"/>
        </w:rPr>
      </w:pPr>
      <w:r>
        <w:rPr>
          <w:sz w:val="22"/>
          <w:szCs w:val="22"/>
          <w:u w:val="single"/>
        </w:rPr>
        <w:t>Matériel :</w:t>
      </w:r>
      <w:r w:rsidRPr="00A24F84">
        <w:rPr>
          <w:sz w:val="22"/>
          <w:szCs w:val="22"/>
        </w:rPr>
        <w:t xml:space="preserve"> tablettes avec accès à internet </w:t>
      </w:r>
      <w:r>
        <w:rPr>
          <w:sz w:val="22"/>
          <w:szCs w:val="22"/>
        </w:rPr>
        <w:t>pour le Padlet.</w:t>
      </w:r>
    </w:p>
    <w:p w:rsidR="00AD792A" w:rsidRDefault="00AD792A" w:rsidP="0045653F">
      <w:pPr>
        <w:jc w:val="both"/>
        <w:rPr>
          <w:u w:val="single"/>
        </w:rPr>
      </w:pPr>
    </w:p>
    <w:p w:rsidR="00AC3A98" w:rsidRDefault="00AD792A" w:rsidP="00AC3A9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i/>
        </w:rPr>
      </w:pPr>
      <w:r>
        <w:rPr>
          <w:b/>
          <w:color w:val="712540"/>
        </w:rPr>
        <w:t>Troisième</w:t>
      </w:r>
      <w:r w:rsidR="00AC3A98">
        <w:rPr>
          <w:b/>
          <w:color w:val="712540"/>
        </w:rPr>
        <w:t xml:space="preserve"> partie : s’éloigner pour se protéger ?</w:t>
      </w:r>
    </w:p>
    <w:p w:rsidR="00AC3A98" w:rsidRDefault="00AC3A98" w:rsidP="00AC3A98">
      <w:pPr>
        <w:tabs>
          <w:tab w:val="left" w:pos="975"/>
          <w:tab w:val="center" w:pos="4536"/>
        </w:tabs>
        <w:jc w:val="both"/>
        <w:rPr>
          <w:sz w:val="22"/>
          <w:szCs w:val="22"/>
        </w:rPr>
      </w:pPr>
    </w:p>
    <w:p w:rsidR="00A24F84" w:rsidRPr="00A24F84" w:rsidRDefault="00A24F84" w:rsidP="00A24F84">
      <w:pPr>
        <w:jc w:val="both"/>
        <w:rPr>
          <w:sz w:val="22"/>
          <w:szCs w:val="22"/>
        </w:rPr>
      </w:pPr>
      <w:r w:rsidRPr="00A24F84">
        <w:rPr>
          <w:sz w:val="22"/>
          <w:szCs w:val="22"/>
          <w:u w:val="single"/>
        </w:rPr>
        <w:t>Durée :</w:t>
      </w:r>
      <w:r w:rsidRPr="00A24F84">
        <w:rPr>
          <w:sz w:val="22"/>
          <w:szCs w:val="22"/>
        </w:rPr>
        <w:t xml:space="preserve"> </w:t>
      </w:r>
      <w:r>
        <w:rPr>
          <w:sz w:val="22"/>
          <w:szCs w:val="22"/>
        </w:rPr>
        <w:t>2</w:t>
      </w:r>
      <w:r w:rsidR="00F637B4">
        <w:rPr>
          <w:sz w:val="22"/>
          <w:szCs w:val="22"/>
        </w:rPr>
        <w:t>5</w:t>
      </w:r>
      <w:r w:rsidRPr="00A24F84">
        <w:rPr>
          <w:sz w:val="22"/>
          <w:szCs w:val="22"/>
        </w:rPr>
        <w:t xml:space="preserve"> min</w:t>
      </w:r>
    </w:p>
    <w:p w:rsidR="00A24F84" w:rsidRDefault="00A24F84" w:rsidP="00AC3A98">
      <w:pPr>
        <w:tabs>
          <w:tab w:val="left" w:pos="975"/>
          <w:tab w:val="center" w:pos="4536"/>
        </w:tabs>
        <w:jc w:val="both"/>
        <w:rPr>
          <w:sz w:val="22"/>
          <w:szCs w:val="22"/>
          <w:u w:val="single"/>
        </w:rPr>
      </w:pPr>
    </w:p>
    <w:p w:rsidR="00AC3A98" w:rsidRDefault="00AC3A98" w:rsidP="00AC3A98">
      <w:pPr>
        <w:tabs>
          <w:tab w:val="left" w:pos="975"/>
          <w:tab w:val="center" w:pos="4536"/>
        </w:tabs>
        <w:jc w:val="both"/>
        <w:rPr>
          <w:sz w:val="22"/>
          <w:szCs w:val="22"/>
        </w:rPr>
      </w:pPr>
      <w:r w:rsidRPr="00D426E7">
        <w:rPr>
          <w:sz w:val="22"/>
          <w:szCs w:val="22"/>
          <w:u w:val="single"/>
        </w:rPr>
        <w:t>Matériel :</w:t>
      </w:r>
      <w:r>
        <w:rPr>
          <w:sz w:val="22"/>
          <w:szCs w:val="22"/>
        </w:rPr>
        <w:t xml:space="preserve"> </w:t>
      </w:r>
    </w:p>
    <w:p w:rsidR="00AC3A98" w:rsidRDefault="00AC3A98" w:rsidP="00AC3A98">
      <w:pPr>
        <w:tabs>
          <w:tab w:val="left" w:pos="975"/>
          <w:tab w:val="center" w:pos="4536"/>
        </w:tabs>
        <w:jc w:val="both"/>
        <w:rPr>
          <w:sz w:val="22"/>
          <w:szCs w:val="22"/>
        </w:rPr>
      </w:pPr>
      <w:r>
        <w:rPr>
          <w:sz w:val="22"/>
          <w:szCs w:val="22"/>
        </w:rPr>
        <w:t xml:space="preserve">Ordinateur professeur avec haut-parleur et </w:t>
      </w:r>
      <w:r w:rsidR="00F43C96" w:rsidRPr="00F43C96">
        <w:t>Audacity</w:t>
      </w:r>
      <w:r>
        <w:rPr>
          <w:sz w:val="22"/>
          <w:szCs w:val="22"/>
        </w:rPr>
        <w:t>, sonomètre, tablette avec application « sonomètre », ordinateur ou tablette avec accès internet.</w:t>
      </w:r>
    </w:p>
    <w:p w:rsidR="000969CF" w:rsidRDefault="000969CF" w:rsidP="000969CF">
      <w:pPr>
        <w:tabs>
          <w:tab w:val="left" w:pos="975"/>
          <w:tab w:val="center" w:pos="4536"/>
        </w:tabs>
        <w:jc w:val="both"/>
        <w:rPr>
          <w:sz w:val="22"/>
          <w:szCs w:val="22"/>
        </w:rPr>
      </w:pPr>
    </w:p>
    <w:p w:rsidR="000969CF" w:rsidRDefault="008A70C8" w:rsidP="000969CF">
      <w:pPr>
        <w:tabs>
          <w:tab w:val="left" w:pos="975"/>
          <w:tab w:val="center" w:pos="4536"/>
        </w:tabs>
        <w:jc w:val="both"/>
        <w:rPr>
          <w:sz w:val="22"/>
          <w:szCs w:val="22"/>
        </w:rPr>
      </w:pPr>
      <w:r>
        <w:rPr>
          <w:sz w:val="22"/>
          <w:szCs w:val="22"/>
        </w:rPr>
        <w:t>E</w:t>
      </w:r>
      <w:r w:rsidR="000969CF">
        <w:rPr>
          <w:sz w:val="22"/>
          <w:szCs w:val="22"/>
        </w:rPr>
        <w:t>xemples d’applications gratuites</w:t>
      </w:r>
      <w:r w:rsidR="001E051C">
        <w:rPr>
          <w:sz w:val="22"/>
          <w:szCs w:val="22"/>
        </w:rPr>
        <w:t xml:space="preserve"> pour tablettes</w:t>
      </w:r>
      <w:r>
        <w:rPr>
          <w:sz w:val="22"/>
          <w:szCs w:val="22"/>
        </w:rPr>
        <w:t>.</w:t>
      </w:r>
    </w:p>
    <w:p w:rsidR="008A70C8" w:rsidRDefault="008A70C8" w:rsidP="008A70C8">
      <w:pPr>
        <w:numPr>
          <w:ilvl w:val="0"/>
          <w:numId w:val="32"/>
        </w:numPr>
        <w:ind w:left="426"/>
        <w:rPr>
          <w:sz w:val="22"/>
          <w:szCs w:val="22"/>
        </w:rPr>
      </w:pPr>
      <w:r>
        <w:rPr>
          <w:sz w:val="22"/>
          <w:szCs w:val="22"/>
        </w:rPr>
        <w:t>Applications sonomètre</w:t>
      </w:r>
    </w:p>
    <w:p w:rsidR="000969CF" w:rsidRPr="008A70C8" w:rsidRDefault="000969CF" w:rsidP="000969CF">
      <w:pPr>
        <w:rPr>
          <w:sz w:val="22"/>
          <w:szCs w:val="22"/>
        </w:rPr>
      </w:pPr>
      <w:r w:rsidRPr="008A70C8">
        <w:rPr>
          <w:sz w:val="22"/>
          <w:szCs w:val="22"/>
        </w:rPr>
        <w:t>N.B. : les exemples donnés ci-dessous permettent la calibration de l’application mais ne sont pas exempts de publicités.</w:t>
      </w:r>
    </w:p>
    <w:p w:rsidR="000969CF" w:rsidRPr="008A70C8" w:rsidRDefault="002477FE" w:rsidP="000969CF">
      <w:pPr>
        <w:numPr>
          <w:ilvl w:val="2"/>
          <w:numId w:val="6"/>
        </w:numPr>
        <w:ind w:left="720"/>
        <w:rPr>
          <w:sz w:val="22"/>
          <w:szCs w:val="22"/>
        </w:rPr>
      </w:pPr>
      <w:r w:rsidRPr="008A70C8">
        <w:rPr>
          <w:sz w:val="22"/>
          <w:szCs w:val="22"/>
        </w:rPr>
        <w:t>S</w:t>
      </w:r>
      <w:r w:rsidR="000969CF" w:rsidRPr="008A70C8">
        <w:rPr>
          <w:sz w:val="22"/>
          <w:szCs w:val="22"/>
        </w:rPr>
        <w:t>ous Androïd :</w:t>
      </w:r>
    </w:p>
    <w:p w:rsidR="0054485C" w:rsidRPr="0054485C" w:rsidRDefault="0054485C" w:rsidP="0054485C">
      <w:pPr>
        <w:numPr>
          <w:ilvl w:val="1"/>
          <w:numId w:val="6"/>
        </w:numPr>
        <w:rPr>
          <w:sz w:val="22"/>
          <w:szCs w:val="22"/>
        </w:rPr>
      </w:pPr>
      <w:bookmarkStart w:id="1" w:name="_Hlk511853293"/>
      <w:r w:rsidRPr="0054485C">
        <w:rPr>
          <w:sz w:val="22"/>
          <w:szCs w:val="22"/>
          <w:lang w:val="en-US"/>
        </w:rPr>
        <w:t>Sound Meter &amp; Noise Detector</w:t>
      </w:r>
    </w:p>
    <w:bookmarkEnd w:id="1"/>
    <w:p w:rsidR="0054485C" w:rsidRPr="00DF72A8" w:rsidRDefault="00DF72A8" w:rsidP="0054485C">
      <w:pPr>
        <w:ind w:left="1440"/>
        <w:rPr>
          <w:rStyle w:val="Lienhypertexte"/>
          <w:sz w:val="22"/>
          <w:szCs w:val="22"/>
        </w:rPr>
      </w:pPr>
      <w:r>
        <w:rPr>
          <w:sz w:val="22"/>
          <w:szCs w:val="22"/>
        </w:rPr>
        <w:fldChar w:fldCharType="begin"/>
      </w:r>
      <w:r w:rsidR="00926791">
        <w:rPr>
          <w:sz w:val="22"/>
          <w:szCs w:val="22"/>
        </w:rPr>
        <w:instrText>HYPERLINK "https://play.google.com/store/apps/details?id=coocent.app.tools.soundmeter.noisedetector"</w:instrText>
      </w:r>
      <w:r w:rsidR="00926791">
        <w:rPr>
          <w:sz w:val="22"/>
          <w:szCs w:val="22"/>
        </w:rPr>
      </w:r>
      <w:r>
        <w:rPr>
          <w:sz w:val="22"/>
          <w:szCs w:val="22"/>
        </w:rPr>
        <w:fldChar w:fldCharType="separate"/>
      </w:r>
      <w:r w:rsidR="0054485C" w:rsidRPr="00DF72A8">
        <w:rPr>
          <w:rStyle w:val="Lienhypertexte"/>
          <w:sz w:val="22"/>
          <w:szCs w:val="22"/>
        </w:rPr>
        <w:t>htt</w:t>
      </w:r>
      <w:r w:rsidR="0054485C" w:rsidRPr="00DF72A8">
        <w:rPr>
          <w:rStyle w:val="Lienhypertexte"/>
          <w:sz w:val="22"/>
          <w:szCs w:val="22"/>
        </w:rPr>
        <w:t>p</w:t>
      </w:r>
      <w:r w:rsidR="0054485C" w:rsidRPr="00DF72A8">
        <w:rPr>
          <w:rStyle w:val="Lienhypertexte"/>
          <w:sz w:val="22"/>
          <w:szCs w:val="22"/>
        </w:rPr>
        <w:t>s://play</w:t>
      </w:r>
      <w:r w:rsidR="0054485C" w:rsidRPr="00DF72A8">
        <w:rPr>
          <w:rStyle w:val="Lienhypertexte"/>
          <w:sz w:val="22"/>
          <w:szCs w:val="22"/>
        </w:rPr>
        <w:t>.</w:t>
      </w:r>
      <w:r w:rsidR="0054485C" w:rsidRPr="00DF72A8">
        <w:rPr>
          <w:rStyle w:val="Lienhypertexte"/>
          <w:sz w:val="22"/>
          <w:szCs w:val="22"/>
        </w:rPr>
        <w:t>google.com/store/apps/details?id=coocent.app.tools.soundmeter.noisedetector</w:t>
      </w:r>
    </w:p>
    <w:p w:rsidR="0054485C" w:rsidRDefault="00DF72A8" w:rsidP="0054485C">
      <w:pPr>
        <w:numPr>
          <w:ilvl w:val="1"/>
          <w:numId w:val="6"/>
        </w:numPr>
        <w:rPr>
          <w:sz w:val="22"/>
          <w:szCs w:val="22"/>
          <w:lang w:val="en-US"/>
        </w:rPr>
      </w:pPr>
      <w:r>
        <w:rPr>
          <w:sz w:val="22"/>
          <w:szCs w:val="22"/>
        </w:rPr>
        <w:fldChar w:fldCharType="end"/>
      </w:r>
      <w:bookmarkStart w:id="2" w:name="_Hlk511853431"/>
      <w:r w:rsidR="0054485C" w:rsidRPr="0054485C">
        <w:rPr>
          <w:sz w:val="22"/>
          <w:szCs w:val="22"/>
          <w:lang w:val="en-US"/>
        </w:rPr>
        <w:t>Sound Meter - Decibel meter &amp; Noise meter</w:t>
      </w:r>
    </w:p>
    <w:bookmarkEnd w:id="2"/>
    <w:p w:rsidR="0054485C" w:rsidRDefault="0054485C" w:rsidP="0054485C">
      <w:pPr>
        <w:ind w:left="1440"/>
        <w:rPr>
          <w:sz w:val="22"/>
          <w:szCs w:val="22"/>
          <w:lang w:val="en-US"/>
        </w:rPr>
      </w:pPr>
      <w:r>
        <w:rPr>
          <w:sz w:val="22"/>
          <w:szCs w:val="22"/>
          <w:lang w:val="en-US"/>
        </w:rPr>
        <w:fldChar w:fldCharType="begin"/>
      </w:r>
      <w:r w:rsidR="00926791">
        <w:rPr>
          <w:sz w:val="22"/>
          <w:szCs w:val="22"/>
          <w:lang w:val="en-US"/>
        </w:rPr>
        <w:instrText>HYPERLINK "https://play.google.com/store/apps/details?id=app.tools.soundmeter.decibel.noisedetector"</w:instrText>
      </w:r>
      <w:r w:rsidR="00926791">
        <w:rPr>
          <w:sz w:val="22"/>
          <w:szCs w:val="22"/>
          <w:lang w:val="en-US"/>
        </w:rPr>
      </w:r>
      <w:r>
        <w:rPr>
          <w:sz w:val="22"/>
          <w:szCs w:val="22"/>
          <w:lang w:val="en-US"/>
        </w:rPr>
        <w:fldChar w:fldCharType="separate"/>
      </w:r>
      <w:r w:rsidRPr="00B076A5">
        <w:rPr>
          <w:rStyle w:val="Lienhypertexte"/>
          <w:sz w:val="22"/>
          <w:szCs w:val="22"/>
          <w:lang w:val="en-US"/>
        </w:rPr>
        <w:t>https:</w:t>
      </w:r>
      <w:r w:rsidRPr="00B076A5">
        <w:rPr>
          <w:rStyle w:val="Lienhypertexte"/>
          <w:sz w:val="22"/>
          <w:szCs w:val="22"/>
          <w:lang w:val="en-US"/>
        </w:rPr>
        <w:t>/</w:t>
      </w:r>
      <w:r w:rsidRPr="00B076A5">
        <w:rPr>
          <w:rStyle w:val="Lienhypertexte"/>
          <w:sz w:val="22"/>
          <w:szCs w:val="22"/>
          <w:lang w:val="en-US"/>
        </w:rPr>
        <w:t>/pl</w:t>
      </w:r>
      <w:r w:rsidRPr="00B076A5">
        <w:rPr>
          <w:rStyle w:val="Lienhypertexte"/>
          <w:sz w:val="22"/>
          <w:szCs w:val="22"/>
          <w:lang w:val="en-US"/>
        </w:rPr>
        <w:t>a</w:t>
      </w:r>
      <w:r w:rsidRPr="00B076A5">
        <w:rPr>
          <w:rStyle w:val="Lienhypertexte"/>
          <w:sz w:val="22"/>
          <w:szCs w:val="22"/>
          <w:lang w:val="en-US"/>
        </w:rPr>
        <w:t>y.google.com/store/apps/details?id=app.tools.soundmeter.decibel.noi</w:t>
      </w:r>
      <w:r w:rsidRPr="00B076A5">
        <w:rPr>
          <w:rStyle w:val="Lienhypertexte"/>
          <w:sz w:val="22"/>
          <w:szCs w:val="22"/>
          <w:lang w:val="en-US"/>
        </w:rPr>
        <w:t>s</w:t>
      </w:r>
      <w:r w:rsidRPr="00B076A5">
        <w:rPr>
          <w:rStyle w:val="Lienhypertexte"/>
          <w:sz w:val="22"/>
          <w:szCs w:val="22"/>
          <w:lang w:val="en-US"/>
        </w:rPr>
        <w:t>edetector</w:t>
      </w:r>
      <w:r>
        <w:rPr>
          <w:sz w:val="22"/>
          <w:szCs w:val="22"/>
          <w:lang w:val="en-US"/>
        </w:rPr>
        <w:fldChar w:fldCharType="end"/>
      </w:r>
    </w:p>
    <w:p w:rsidR="00DF72A8" w:rsidRDefault="00DF72A8" w:rsidP="00DF72A8">
      <w:pPr>
        <w:numPr>
          <w:ilvl w:val="1"/>
          <w:numId w:val="6"/>
        </w:numPr>
        <w:rPr>
          <w:sz w:val="22"/>
          <w:szCs w:val="22"/>
          <w:lang w:val="en-US"/>
        </w:rPr>
      </w:pPr>
      <w:bookmarkStart w:id="3" w:name="_Hlk511853342"/>
      <w:r w:rsidRPr="00DF72A8">
        <w:rPr>
          <w:sz w:val="22"/>
          <w:szCs w:val="22"/>
          <w:lang w:val="en-US"/>
        </w:rPr>
        <w:t>Sound Meter</w:t>
      </w:r>
    </w:p>
    <w:bookmarkEnd w:id="3"/>
    <w:p w:rsidR="00DF72A8" w:rsidRPr="00DF72A8" w:rsidRDefault="00DF72A8" w:rsidP="00DF72A8">
      <w:pPr>
        <w:ind w:left="1440"/>
        <w:rPr>
          <w:rStyle w:val="Lienhypertexte"/>
          <w:sz w:val="22"/>
          <w:szCs w:val="22"/>
          <w:lang w:val="en-US"/>
        </w:rPr>
      </w:pPr>
      <w:r>
        <w:rPr>
          <w:sz w:val="22"/>
          <w:szCs w:val="22"/>
          <w:lang w:val="en-US"/>
        </w:rPr>
        <w:fldChar w:fldCharType="begin"/>
      </w:r>
      <w:r w:rsidR="00926791">
        <w:rPr>
          <w:sz w:val="22"/>
          <w:szCs w:val="22"/>
          <w:lang w:val="en-US"/>
        </w:rPr>
        <w:instrText>HYPERLINK "https://play.google.com/store/apps/details?id=kr.sira.sound"</w:instrText>
      </w:r>
      <w:r w:rsidR="00926791">
        <w:rPr>
          <w:sz w:val="22"/>
          <w:szCs w:val="22"/>
          <w:lang w:val="en-US"/>
        </w:rPr>
      </w:r>
      <w:r>
        <w:rPr>
          <w:sz w:val="22"/>
          <w:szCs w:val="22"/>
          <w:lang w:val="en-US"/>
        </w:rPr>
        <w:fldChar w:fldCharType="separate"/>
      </w:r>
      <w:r w:rsidRPr="00DF72A8">
        <w:rPr>
          <w:rStyle w:val="Lienhypertexte"/>
          <w:sz w:val="22"/>
          <w:szCs w:val="22"/>
          <w:lang w:val="en-US"/>
        </w:rPr>
        <w:t>https://play.google.com/store/</w:t>
      </w:r>
      <w:r w:rsidRPr="00DF72A8">
        <w:rPr>
          <w:rStyle w:val="Lienhypertexte"/>
          <w:sz w:val="22"/>
          <w:szCs w:val="22"/>
          <w:lang w:val="en-US"/>
        </w:rPr>
        <w:t>a</w:t>
      </w:r>
      <w:r w:rsidRPr="00DF72A8">
        <w:rPr>
          <w:rStyle w:val="Lienhypertexte"/>
          <w:sz w:val="22"/>
          <w:szCs w:val="22"/>
          <w:lang w:val="en-US"/>
        </w:rPr>
        <w:t>pps/details?id</w:t>
      </w:r>
      <w:r w:rsidRPr="00DF72A8">
        <w:rPr>
          <w:rStyle w:val="Lienhypertexte"/>
          <w:sz w:val="22"/>
          <w:szCs w:val="22"/>
          <w:lang w:val="en-US"/>
        </w:rPr>
        <w:t>=</w:t>
      </w:r>
      <w:r w:rsidRPr="00DF72A8">
        <w:rPr>
          <w:rStyle w:val="Lienhypertexte"/>
          <w:sz w:val="22"/>
          <w:szCs w:val="22"/>
          <w:lang w:val="en-US"/>
        </w:rPr>
        <w:t>kr.sira.sound</w:t>
      </w:r>
    </w:p>
    <w:p w:rsidR="0054485C" w:rsidRDefault="00DF72A8" w:rsidP="002026BC">
      <w:pPr>
        <w:ind w:left="1440"/>
        <w:rPr>
          <w:sz w:val="22"/>
          <w:szCs w:val="22"/>
          <w:lang w:val="en-US"/>
        </w:rPr>
      </w:pPr>
      <w:r>
        <w:rPr>
          <w:sz w:val="22"/>
          <w:szCs w:val="22"/>
          <w:lang w:val="en-US"/>
        </w:rPr>
        <w:fldChar w:fldCharType="end"/>
      </w:r>
    </w:p>
    <w:p w:rsidR="000969CF" w:rsidRPr="0054485C" w:rsidRDefault="002477FE" w:rsidP="0054485C">
      <w:pPr>
        <w:numPr>
          <w:ilvl w:val="0"/>
          <w:numId w:val="6"/>
        </w:numPr>
        <w:rPr>
          <w:sz w:val="22"/>
          <w:szCs w:val="22"/>
          <w:lang w:val="en-US"/>
        </w:rPr>
      </w:pPr>
      <w:r w:rsidRPr="0054485C">
        <w:rPr>
          <w:sz w:val="22"/>
          <w:szCs w:val="22"/>
        </w:rPr>
        <w:t>S</w:t>
      </w:r>
      <w:r w:rsidR="000969CF" w:rsidRPr="0054485C">
        <w:rPr>
          <w:sz w:val="22"/>
          <w:szCs w:val="22"/>
        </w:rPr>
        <w:t>ous IOS</w:t>
      </w:r>
    </w:p>
    <w:p w:rsidR="000969CF" w:rsidRPr="008A70C8" w:rsidRDefault="000969CF" w:rsidP="000969CF">
      <w:pPr>
        <w:numPr>
          <w:ilvl w:val="3"/>
          <w:numId w:val="6"/>
        </w:numPr>
        <w:ind w:left="1440"/>
        <w:rPr>
          <w:sz w:val="22"/>
          <w:szCs w:val="22"/>
        </w:rPr>
      </w:pPr>
      <w:r w:rsidRPr="008A70C8">
        <w:rPr>
          <w:sz w:val="22"/>
          <w:szCs w:val="22"/>
        </w:rPr>
        <w:t>Decibel 10</w:t>
      </w:r>
    </w:p>
    <w:p w:rsidR="000969CF" w:rsidRDefault="008A70C8" w:rsidP="000969CF">
      <w:pPr>
        <w:ind w:left="1440"/>
        <w:rPr>
          <w:sz w:val="22"/>
          <w:szCs w:val="22"/>
        </w:rPr>
      </w:pPr>
      <w:hyperlink r:id="rId9" w:history="1">
        <w:r w:rsidR="000969CF" w:rsidRPr="008A70C8">
          <w:rPr>
            <w:rStyle w:val="Lienhypertexte"/>
            <w:sz w:val="22"/>
            <w:szCs w:val="22"/>
          </w:rPr>
          <w:t>https://itunes.apple.com/us/app/decibel-x-db-dba-noise-meter/id448155923?mt=8</w:t>
        </w:r>
      </w:hyperlink>
    </w:p>
    <w:p w:rsidR="0054485C" w:rsidRPr="008A70C8" w:rsidRDefault="0054485C" w:rsidP="0054485C">
      <w:pPr>
        <w:rPr>
          <w:sz w:val="22"/>
          <w:szCs w:val="22"/>
        </w:rPr>
      </w:pPr>
    </w:p>
    <w:p w:rsidR="000969CF" w:rsidRPr="008A70C8" w:rsidRDefault="002477FE" w:rsidP="000969CF">
      <w:pPr>
        <w:numPr>
          <w:ilvl w:val="2"/>
          <w:numId w:val="6"/>
        </w:numPr>
        <w:ind w:left="720"/>
        <w:rPr>
          <w:sz w:val="22"/>
          <w:szCs w:val="22"/>
        </w:rPr>
      </w:pPr>
      <w:r w:rsidRPr="008A70C8">
        <w:rPr>
          <w:sz w:val="22"/>
          <w:szCs w:val="22"/>
        </w:rPr>
        <w:t>S</w:t>
      </w:r>
      <w:r w:rsidR="000969CF" w:rsidRPr="008A70C8">
        <w:rPr>
          <w:sz w:val="22"/>
          <w:szCs w:val="22"/>
        </w:rPr>
        <w:t>ous Windows</w:t>
      </w:r>
    </w:p>
    <w:p w:rsidR="000969CF" w:rsidRPr="008A70C8" w:rsidRDefault="000969CF" w:rsidP="000969CF">
      <w:pPr>
        <w:numPr>
          <w:ilvl w:val="3"/>
          <w:numId w:val="6"/>
        </w:numPr>
        <w:ind w:left="1440"/>
        <w:rPr>
          <w:sz w:val="22"/>
          <w:szCs w:val="22"/>
        </w:rPr>
      </w:pPr>
      <w:r w:rsidRPr="008A70C8">
        <w:rPr>
          <w:sz w:val="22"/>
          <w:szCs w:val="22"/>
        </w:rPr>
        <w:t>Decibel Meter</w:t>
      </w:r>
    </w:p>
    <w:p w:rsidR="000969CF" w:rsidRPr="00DA1D77" w:rsidRDefault="00DA1D77" w:rsidP="000969CF">
      <w:pPr>
        <w:ind w:left="1440"/>
        <w:rPr>
          <w:rStyle w:val="Lienhypertexte"/>
          <w:sz w:val="22"/>
          <w:szCs w:val="22"/>
        </w:rPr>
      </w:pPr>
      <w:r>
        <w:rPr>
          <w:sz w:val="22"/>
          <w:szCs w:val="22"/>
        </w:rPr>
        <w:fldChar w:fldCharType="begin"/>
      </w:r>
      <w:r>
        <w:rPr>
          <w:sz w:val="22"/>
          <w:szCs w:val="22"/>
        </w:rPr>
        <w:instrText xml:space="preserve"> HYPERLINK "https://www.microsoft.com/fr-fr/store/p/decibel-meter/9wzdncrfj04p" </w:instrText>
      </w:r>
      <w:r>
        <w:rPr>
          <w:sz w:val="22"/>
          <w:szCs w:val="22"/>
        </w:rPr>
      </w:r>
      <w:r>
        <w:rPr>
          <w:sz w:val="22"/>
          <w:szCs w:val="22"/>
        </w:rPr>
        <w:fldChar w:fldCharType="separate"/>
      </w:r>
      <w:r w:rsidR="000969CF" w:rsidRPr="00DA1D77">
        <w:rPr>
          <w:rStyle w:val="Lienhypertexte"/>
          <w:sz w:val="22"/>
          <w:szCs w:val="22"/>
        </w:rPr>
        <w:t>https://www.microsoft.com/fr-fr/store/p/decibel-meter/9wzdncrfj04p</w:t>
      </w:r>
    </w:p>
    <w:p w:rsidR="000969CF" w:rsidRPr="008A70C8" w:rsidRDefault="00DA1D77" w:rsidP="000969CF">
      <w:pPr>
        <w:numPr>
          <w:ilvl w:val="3"/>
          <w:numId w:val="6"/>
        </w:numPr>
        <w:ind w:left="1440"/>
        <w:rPr>
          <w:sz w:val="22"/>
          <w:szCs w:val="22"/>
        </w:rPr>
      </w:pPr>
      <w:r>
        <w:rPr>
          <w:sz w:val="22"/>
          <w:szCs w:val="22"/>
        </w:rPr>
        <w:fldChar w:fldCharType="end"/>
      </w:r>
      <w:r w:rsidR="000969CF" w:rsidRPr="008A70C8">
        <w:rPr>
          <w:sz w:val="22"/>
          <w:szCs w:val="22"/>
        </w:rPr>
        <w:t>Audio Meter (en anglais, nombreuses options)</w:t>
      </w:r>
    </w:p>
    <w:p w:rsidR="000969CF" w:rsidRDefault="008A70C8" w:rsidP="000969CF">
      <w:pPr>
        <w:ind w:left="1440"/>
        <w:rPr>
          <w:sz w:val="22"/>
          <w:szCs w:val="22"/>
        </w:rPr>
      </w:pPr>
      <w:hyperlink r:id="rId10" w:history="1">
        <w:r w:rsidR="000969CF" w:rsidRPr="008A70C8">
          <w:rPr>
            <w:rStyle w:val="Lienhypertexte"/>
            <w:sz w:val="22"/>
            <w:szCs w:val="22"/>
          </w:rPr>
          <w:t>https://www.microsoft.com/fr-fr/store/p/audio-meter/9wzdncrdkgt7?cid=msft_web_search</w:t>
        </w:r>
      </w:hyperlink>
    </w:p>
    <w:p w:rsidR="00E20D29" w:rsidRPr="008A70C8" w:rsidRDefault="00E20D29" w:rsidP="000969CF">
      <w:pPr>
        <w:ind w:left="1440"/>
        <w:rPr>
          <w:sz w:val="22"/>
          <w:szCs w:val="22"/>
        </w:rPr>
      </w:pPr>
    </w:p>
    <w:p w:rsidR="008A70C8" w:rsidRDefault="008A70C8" w:rsidP="008A70C8">
      <w:pPr>
        <w:tabs>
          <w:tab w:val="center" w:pos="66"/>
        </w:tabs>
        <w:ind w:left="1440"/>
        <w:jc w:val="both"/>
        <w:rPr>
          <w:sz w:val="22"/>
          <w:szCs w:val="22"/>
        </w:rPr>
      </w:pPr>
    </w:p>
    <w:p w:rsidR="00A24F84" w:rsidRPr="00D426E7" w:rsidRDefault="007D3047" w:rsidP="007D3047">
      <w:pPr>
        <w:tabs>
          <w:tab w:val="center" w:pos="66"/>
        </w:tabs>
        <w:jc w:val="both"/>
        <w:rPr>
          <w:sz w:val="22"/>
          <w:szCs w:val="22"/>
          <w:u w:val="single"/>
        </w:rPr>
      </w:pPr>
      <w:r>
        <w:rPr>
          <w:sz w:val="22"/>
          <w:szCs w:val="22"/>
        </w:rPr>
        <w:br w:type="page"/>
      </w:r>
      <w:r w:rsidR="00A24F84" w:rsidRPr="00D426E7">
        <w:rPr>
          <w:sz w:val="22"/>
          <w:szCs w:val="22"/>
          <w:u w:val="single"/>
        </w:rPr>
        <w:lastRenderedPageBreak/>
        <w:t>Dispositif expérimental</w:t>
      </w:r>
      <w:r w:rsidR="00A24F84">
        <w:rPr>
          <w:sz w:val="22"/>
          <w:szCs w:val="22"/>
          <w:u w:val="single"/>
        </w:rPr>
        <w:t> :</w:t>
      </w:r>
    </w:p>
    <w:p w:rsidR="009370F2" w:rsidRDefault="00A24F84" w:rsidP="00A24F84">
      <w:pPr>
        <w:tabs>
          <w:tab w:val="left" w:pos="975"/>
          <w:tab w:val="center" w:pos="4536"/>
        </w:tabs>
        <w:jc w:val="both"/>
        <w:rPr>
          <w:sz w:val="22"/>
          <w:szCs w:val="22"/>
        </w:rPr>
      </w:pPr>
      <w:r>
        <w:rPr>
          <w:sz w:val="22"/>
          <w:szCs w:val="22"/>
        </w:rPr>
        <w:t>L’ordinateur du professeur diffuse un son. Le volume sonore est constant</w:t>
      </w:r>
      <w:r w:rsidR="004510C9">
        <w:rPr>
          <w:sz w:val="22"/>
          <w:szCs w:val="22"/>
        </w:rPr>
        <w:t xml:space="preserve">. </w:t>
      </w:r>
    </w:p>
    <w:p w:rsidR="00D7765A" w:rsidRDefault="00D7765A" w:rsidP="00A24F84">
      <w:pPr>
        <w:tabs>
          <w:tab w:val="left" w:pos="975"/>
          <w:tab w:val="center" w:pos="4536"/>
        </w:tabs>
        <w:jc w:val="both"/>
        <w:rPr>
          <w:sz w:val="22"/>
          <w:szCs w:val="22"/>
        </w:rPr>
      </w:pPr>
    </w:p>
    <w:p w:rsidR="00A24F84" w:rsidRDefault="00A24F84" w:rsidP="00A24F84">
      <w:pPr>
        <w:tabs>
          <w:tab w:val="left" w:pos="975"/>
          <w:tab w:val="center" w:pos="4536"/>
        </w:tabs>
        <w:jc w:val="both"/>
        <w:rPr>
          <w:sz w:val="22"/>
          <w:szCs w:val="22"/>
        </w:rPr>
      </w:pPr>
      <w:r>
        <w:rPr>
          <w:sz w:val="22"/>
          <w:szCs w:val="22"/>
        </w:rPr>
        <w:t>Les élèves mesurent l’intensité sonore à l’aide de la tablette « sonomètre »</w:t>
      </w:r>
      <w:r w:rsidR="00F637B4">
        <w:rPr>
          <w:sz w:val="22"/>
          <w:szCs w:val="22"/>
        </w:rPr>
        <w:t xml:space="preserve"> pour différentes distances prédéterminées. </w:t>
      </w:r>
      <w:r w:rsidR="009370F2">
        <w:rPr>
          <w:sz w:val="22"/>
          <w:szCs w:val="22"/>
        </w:rPr>
        <w:t>La tablette remplace le</w:t>
      </w:r>
      <w:r w:rsidR="00B651FC">
        <w:rPr>
          <w:sz w:val="22"/>
          <w:szCs w:val="22"/>
        </w:rPr>
        <w:t>s</w:t>
      </w:r>
      <w:r w:rsidR="009370F2">
        <w:rPr>
          <w:sz w:val="22"/>
          <w:szCs w:val="22"/>
        </w:rPr>
        <w:t xml:space="preserve"> smartphone</w:t>
      </w:r>
      <w:r w:rsidR="00B651FC">
        <w:rPr>
          <w:sz w:val="22"/>
          <w:szCs w:val="22"/>
        </w:rPr>
        <w:t>s</w:t>
      </w:r>
      <w:r w:rsidR="009370F2">
        <w:rPr>
          <w:sz w:val="22"/>
          <w:szCs w:val="22"/>
        </w:rPr>
        <w:t xml:space="preserve"> que les personnages du scénario sont susceptible</w:t>
      </w:r>
      <w:r w:rsidR="00B651FC">
        <w:rPr>
          <w:sz w:val="22"/>
          <w:szCs w:val="22"/>
        </w:rPr>
        <w:t>s</w:t>
      </w:r>
      <w:r w:rsidR="009370F2">
        <w:rPr>
          <w:sz w:val="22"/>
          <w:szCs w:val="22"/>
        </w:rPr>
        <w:t xml:space="preserve"> d’emmener lors du concert, et qui peu</w:t>
      </w:r>
      <w:r w:rsidR="00B651FC">
        <w:rPr>
          <w:sz w:val="22"/>
          <w:szCs w:val="22"/>
        </w:rPr>
        <w:t>ven</w:t>
      </w:r>
      <w:r w:rsidR="009370F2">
        <w:rPr>
          <w:sz w:val="22"/>
          <w:szCs w:val="22"/>
        </w:rPr>
        <w:t>t</w:t>
      </w:r>
      <w:r w:rsidR="00B651FC">
        <w:rPr>
          <w:sz w:val="22"/>
          <w:szCs w:val="22"/>
        </w:rPr>
        <w:t>, eux aussi,</w:t>
      </w:r>
      <w:r w:rsidR="009370F2">
        <w:rPr>
          <w:sz w:val="22"/>
          <w:szCs w:val="22"/>
        </w:rPr>
        <w:t xml:space="preserve"> être équipé</w:t>
      </w:r>
      <w:r w:rsidR="00B651FC">
        <w:rPr>
          <w:sz w:val="22"/>
          <w:szCs w:val="22"/>
        </w:rPr>
        <w:t>s</w:t>
      </w:r>
      <w:r w:rsidR="009370F2">
        <w:rPr>
          <w:sz w:val="22"/>
          <w:szCs w:val="22"/>
        </w:rPr>
        <w:t xml:space="preserve"> d’</w:t>
      </w:r>
      <w:r w:rsidR="003738E5">
        <w:rPr>
          <w:sz w:val="22"/>
          <w:szCs w:val="22"/>
        </w:rPr>
        <w:t xml:space="preserve">une </w:t>
      </w:r>
      <w:r w:rsidR="009370F2">
        <w:rPr>
          <w:sz w:val="22"/>
          <w:szCs w:val="22"/>
        </w:rPr>
        <w:t>application</w:t>
      </w:r>
      <w:r w:rsidR="003738E5">
        <w:rPr>
          <w:sz w:val="22"/>
          <w:szCs w:val="22"/>
        </w:rPr>
        <w:t xml:space="preserve"> « sonomètre »</w:t>
      </w:r>
      <w:r w:rsidR="009370F2">
        <w:rPr>
          <w:sz w:val="22"/>
          <w:szCs w:val="22"/>
        </w:rPr>
        <w:t>.</w:t>
      </w:r>
    </w:p>
    <w:p w:rsidR="00D7765A" w:rsidRDefault="00D7765A" w:rsidP="00A24F84">
      <w:pPr>
        <w:tabs>
          <w:tab w:val="left" w:pos="975"/>
          <w:tab w:val="center" w:pos="4536"/>
        </w:tabs>
        <w:jc w:val="both"/>
        <w:rPr>
          <w:sz w:val="22"/>
          <w:szCs w:val="22"/>
        </w:rPr>
      </w:pPr>
    </w:p>
    <w:p w:rsidR="00D7765A" w:rsidRDefault="00D7765A" w:rsidP="00A24F84">
      <w:pPr>
        <w:tabs>
          <w:tab w:val="left" w:pos="975"/>
          <w:tab w:val="center" w:pos="4536"/>
        </w:tabs>
        <w:jc w:val="both"/>
        <w:rPr>
          <w:sz w:val="22"/>
          <w:szCs w:val="22"/>
        </w:rPr>
      </w:pPr>
      <w:r>
        <w:rPr>
          <w:sz w:val="22"/>
          <w:szCs w:val="22"/>
        </w:rPr>
        <w:t xml:space="preserve">Afin de gagner du temps, chaque groupe d’élève </w:t>
      </w:r>
      <w:r w:rsidR="00C84124">
        <w:rPr>
          <w:sz w:val="22"/>
          <w:szCs w:val="22"/>
        </w:rPr>
        <w:t>se limite à une</w:t>
      </w:r>
      <w:r>
        <w:rPr>
          <w:sz w:val="22"/>
          <w:szCs w:val="22"/>
        </w:rPr>
        <w:t xml:space="preserve"> mesure à une distance donnée. Les </w:t>
      </w:r>
      <w:r w:rsidR="00E0093F">
        <w:rPr>
          <w:sz w:val="22"/>
          <w:szCs w:val="22"/>
        </w:rPr>
        <w:t>résultats</w:t>
      </w:r>
      <w:r>
        <w:rPr>
          <w:sz w:val="22"/>
          <w:szCs w:val="22"/>
        </w:rPr>
        <w:t xml:space="preserve"> sont ensuite partagés via un Framapad.</w:t>
      </w:r>
    </w:p>
    <w:p w:rsidR="002F1FC4" w:rsidRDefault="002F1FC4" w:rsidP="00A24F84">
      <w:pPr>
        <w:tabs>
          <w:tab w:val="left" w:pos="975"/>
          <w:tab w:val="center" w:pos="4536"/>
        </w:tabs>
        <w:jc w:val="both"/>
        <w:rPr>
          <w:sz w:val="22"/>
          <w:szCs w:val="22"/>
        </w:rPr>
      </w:pPr>
    </w:p>
    <w:p w:rsidR="002F1FC4" w:rsidRPr="002E6C0D" w:rsidRDefault="002F1FC4" w:rsidP="00A24F84">
      <w:pPr>
        <w:tabs>
          <w:tab w:val="left" w:pos="975"/>
          <w:tab w:val="center" w:pos="4536"/>
        </w:tabs>
        <w:jc w:val="both"/>
        <w:rPr>
          <w:sz w:val="22"/>
          <w:szCs w:val="22"/>
          <w:u w:val="single"/>
        </w:rPr>
      </w:pPr>
      <w:r w:rsidRPr="002E6C0D">
        <w:rPr>
          <w:sz w:val="22"/>
          <w:szCs w:val="22"/>
          <w:u w:val="single"/>
        </w:rPr>
        <w:t>Observations :</w:t>
      </w:r>
    </w:p>
    <w:p w:rsidR="002E6C0D" w:rsidRDefault="002E6C0D" w:rsidP="00A24F84">
      <w:pPr>
        <w:tabs>
          <w:tab w:val="left" w:pos="975"/>
          <w:tab w:val="center" w:pos="4536"/>
        </w:tabs>
        <w:jc w:val="both"/>
        <w:rPr>
          <w:sz w:val="22"/>
          <w:szCs w:val="22"/>
        </w:rPr>
      </w:pPr>
      <w:r>
        <w:rPr>
          <w:sz w:val="22"/>
          <w:szCs w:val="22"/>
        </w:rPr>
        <w:t xml:space="preserve">La fiabilité des applications </w:t>
      </w:r>
      <w:r w:rsidR="009370F2">
        <w:rPr>
          <w:sz w:val="22"/>
          <w:szCs w:val="22"/>
        </w:rPr>
        <w:t>est</w:t>
      </w:r>
      <w:r>
        <w:rPr>
          <w:sz w:val="22"/>
          <w:szCs w:val="22"/>
        </w:rPr>
        <w:t xml:space="preserve"> discutée </w:t>
      </w:r>
      <w:r w:rsidR="009370F2">
        <w:rPr>
          <w:sz w:val="22"/>
          <w:szCs w:val="22"/>
        </w:rPr>
        <w:t>suite à la comparaison des mesures obtenues avec la tablette avec celles données par le sonomètre</w:t>
      </w:r>
      <w:r>
        <w:rPr>
          <w:sz w:val="22"/>
          <w:szCs w:val="22"/>
        </w:rPr>
        <w:t xml:space="preserve">. L’intérêt de </w:t>
      </w:r>
      <w:r w:rsidR="009370F2">
        <w:rPr>
          <w:sz w:val="22"/>
          <w:szCs w:val="22"/>
        </w:rPr>
        <w:t>disposer</w:t>
      </w:r>
      <w:r>
        <w:rPr>
          <w:sz w:val="22"/>
          <w:szCs w:val="22"/>
        </w:rPr>
        <w:t xml:space="preserve"> d’une fonction de calibrage peut</w:t>
      </w:r>
      <w:r w:rsidR="009370F2">
        <w:rPr>
          <w:sz w:val="22"/>
          <w:szCs w:val="22"/>
        </w:rPr>
        <w:t xml:space="preserve"> </w:t>
      </w:r>
      <w:r>
        <w:rPr>
          <w:sz w:val="22"/>
          <w:szCs w:val="22"/>
        </w:rPr>
        <w:t xml:space="preserve">être évoqué à </w:t>
      </w:r>
      <w:r w:rsidR="009370F2">
        <w:rPr>
          <w:sz w:val="22"/>
          <w:szCs w:val="22"/>
        </w:rPr>
        <w:t>ce moment-là.</w:t>
      </w:r>
      <w:r>
        <w:rPr>
          <w:sz w:val="22"/>
          <w:szCs w:val="22"/>
        </w:rPr>
        <w:t xml:space="preserve">  </w:t>
      </w:r>
    </w:p>
    <w:p w:rsidR="002F1FC4" w:rsidRDefault="002F1FC4" w:rsidP="00A24F84">
      <w:pPr>
        <w:tabs>
          <w:tab w:val="left" w:pos="975"/>
          <w:tab w:val="center" w:pos="4536"/>
        </w:tabs>
        <w:jc w:val="both"/>
        <w:rPr>
          <w:sz w:val="22"/>
          <w:szCs w:val="22"/>
        </w:rPr>
      </w:pPr>
    </w:p>
    <w:p w:rsidR="00AC3A98" w:rsidRDefault="00AC3A98" w:rsidP="00AC3A98">
      <w:pPr>
        <w:tabs>
          <w:tab w:val="center" w:pos="0"/>
          <w:tab w:val="left" w:pos="975"/>
        </w:tabs>
        <w:ind w:left="708"/>
        <w:jc w:val="both"/>
        <w:rPr>
          <w:sz w:val="22"/>
          <w:szCs w:val="22"/>
        </w:rPr>
      </w:pPr>
    </w:p>
    <w:p w:rsidR="00AC3A98" w:rsidRDefault="00AC3A98" w:rsidP="00AC3A98">
      <w:pPr>
        <w:tabs>
          <w:tab w:val="center" w:pos="0"/>
          <w:tab w:val="left" w:pos="975"/>
        </w:tabs>
        <w:jc w:val="both"/>
        <w:rPr>
          <w:sz w:val="22"/>
          <w:szCs w:val="22"/>
        </w:rPr>
      </w:pPr>
      <w:r>
        <w:rPr>
          <w:sz w:val="22"/>
          <w:szCs w:val="22"/>
        </w:rPr>
        <w:tab/>
      </w:r>
      <w:r>
        <w:rPr>
          <w:sz w:val="22"/>
          <w:szCs w:val="22"/>
        </w:rPr>
        <w:tab/>
      </w:r>
      <w:r>
        <w:rPr>
          <w:sz w:val="22"/>
          <w:szCs w:val="22"/>
        </w:rPr>
        <w:tab/>
      </w:r>
      <w:r>
        <w:rPr>
          <w:sz w:val="22"/>
          <w:szCs w:val="22"/>
        </w:rPr>
        <w:tab/>
      </w:r>
    </w:p>
    <w:p w:rsidR="00AC3A98" w:rsidRDefault="00AD792A" w:rsidP="00AC3A9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i/>
        </w:rPr>
      </w:pPr>
      <w:r>
        <w:rPr>
          <w:b/>
          <w:color w:val="712540"/>
        </w:rPr>
        <w:t xml:space="preserve">Quatrième </w:t>
      </w:r>
      <w:r w:rsidR="00AC3A98">
        <w:rPr>
          <w:b/>
          <w:color w:val="712540"/>
        </w:rPr>
        <w:t>partie : les bouchons d’oreille sont-ils efficaces ?</w:t>
      </w:r>
    </w:p>
    <w:p w:rsidR="00AC3A98" w:rsidRDefault="00AC3A98" w:rsidP="00AC3A98">
      <w:pPr>
        <w:tabs>
          <w:tab w:val="left" w:pos="975"/>
          <w:tab w:val="center" w:pos="4536"/>
        </w:tabs>
        <w:jc w:val="both"/>
        <w:rPr>
          <w:sz w:val="22"/>
          <w:szCs w:val="22"/>
        </w:rPr>
      </w:pPr>
    </w:p>
    <w:p w:rsidR="00A24F84" w:rsidRPr="00A24F84" w:rsidRDefault="00A24F84" w:rsidP="00A24F84">
      <w:pPr>
        <w:jc w:val="both"/>
        <w:rPr>
          <w:sz w:val="22"/>
          <w:szCs w:val="22"/>
        </w:rPr>
      </w:pPr>
      <w:r w:rsidRPr="00A24F84">
        <w:rPr>
          <w:sz w:val="22"/>
          <w:szCs w:val="22"/>
          <w:u w:val="single"/>
        </w:rPr>
        <w:t>Durée :</w:t>
      </w:r>
      <w:r w:rsidRPr="00A24F84">
        <w:rPr>
          <w:sz w:val="22"/>
          <w:szCs w:val="22"/>
        </w:rPr>
        <w:t xml:space="preserve"> </w:t>
      </w:r>
      <w:r w:rsidR="00F637B4">
        <w:rPr>
          <w:sz w:val="22"/>
          <w:szCs w:val="22"/>
        </w:rPr>
        <w:t>30</w:t>
      </w:r>
      <w:r w:rsidRPr="00A24F84">
        <w:rPr>
          <w:sz w:val="22"/>
          <w:szCs w:val="22"/>
        </w:rPr>
        <w:t xml:space="preserve"> min</w:t>
      </w:r>
    </w:p>
    <w:p w:rsidR="00A24F84" w:rsidRDefault="00A24F84" w:rsidP="00AC3A98">
      <w:pPr>
        <w:tabs>
          <w:tab w:val="left" w:pos="975"/>
          <w:tab w:val="center" w:pos="4536"/>
        </w:tabs>
        <w:jc w:val="both"/>
        <w:rPr>
          <w:sz w:val="22"/>
          <w:szCs w:val="22"/>
          <w:u w:val="single"/>
        </w:rPr>
      </w:pPr>
    </w:p>
    <w:p w:rsidR="00AC3A98" w:rsidRDefault="00AC3A98" w:rsidP="00AC3A98">
      <w:pPr>
        <w:tabs>
          <w:tab w:val="left" w:pos="975"/>
          <w:tab w:val="center" w:pos="4536"/>
        </w:tabs>
        <w:jc w:val="both"/>
        <w:rPr>
          <w:sz w:val="22"/>
          <w:szCs w:val="22"/>
        </w:rPr>
      </w:pPr>
      <w:r w:rsidRPr="00D426E7">
        <w:rPr>
          <w:sz w:val="22"/>
          <w:szCs w:val="22"/>
          <w:u w:val="single"/>
        </w:rPr>
        <w:t>Matériel :</w:t>
      </w:r>
      <w:r>
        <w:rPr>
          <w:sz w:val="22"/>
          <w:szCs w:val="22"/>
        </w:rPr>
        <w:t xml:space="preserve"> </w:t>
      </w:r>
    </w:p>
    <w:p w:rsidR="00AC3A98" w:rsidRDefault="00AC3A98" w:rsidP="00AC3A98">
      <w:pPr>
        <w:tabs>
          <w:tab w:val="left" w:pos="975"/>
          <w:tab w:val="center" w:pos="4536"/>
        </w:tabs>
        <w:jc w:val="both"/>
        <w:rPr>
          <w:sz w:val="22"/>
          <w:szCs w:val="22"/>
        </w:rPr>
      </w:pPr>
      <w:r>
        <w:rPr>
          <w:sz w:val="22"/>
          <w:szCs w:val="22"/>
        </w:rPr>
        <w:t xml:space="preserve">Ordinateur professeur avec haut-parleur </w:t>
      </w:r>
      <w:r w:rsidR="001D3BB2">
        <w:rPr>
          <w:sz w:val="22"/>
          <w:szCs w:val="22"/>
        </w:rPr>
        <w:t xml:space="preserve">et Audacity, </w:t>
      </w:r>
      <w:r w:rsidR="00693166">
        <w:rPr>
          <w:sz w:val="22"/>
          <w:szCs w:val="22"/>
        </w:rPr>
        <w:t>ou tablette avec</w:t>
      </w:r>
      <w:r>
        <w:rPr>
          <w:sz w:val="22"/>
          <w:szCs w:val="22"/>
        </w:rPr>
        <w:t xml:space="preserve"> application « générateur de fréquence », sonomètre, bouchon d’oreille, tablette avec application « sonomètre », ordinateur ou tablette avec accès internet</w:t>
      </w:r>
    </w:p>
    <w:p w:rsidR="009F373B" w:rsidRDefault="009F373B" w:rsidP="00AC3A98">
      <w:pPr>
        <w:tabs>
          <w:tab w:val="left" w:pos="975"/>
          <w:tab w:val="center" w:pos="4536"/>
        </w:tabs>
        <w:jc w:val="both"/>
        <w:rPr>
          <w:sz w:val="22"/>
          <w:szCs w:val="22"/>
        </w:rPr>
      </w:pPr>
    </w:p>
    <w:p w:rsidR="00693166" w:rsidRDefault="00693166" w:rsidP="00AC3A98">
      <w:pPr>
        <w:tabs>
          <w:tab w:val="left" w:pos="975"/>
          <w:tab w:val="center" w:pos="4536"/>
        </w:tabs>
        <w:jc w:val="both"/>
        <w:rPr>
          <w:sz w:val="22"/>
          <w:szCs w:val="22"/>
        </w:rPr>
      </w:pPr>
      <w:r>
        <w:rPr>
          <w:sz w:val="22"/>
          <w:szCs w:val="22"/>
        </w:rPr>
        <w:t xml:space="preserve">Les bouchons d’oreille en silicone peuvent être déformés afin d’épouser la forme de la tablette et de bien recouvrir le micro. Cela est très difficile, voire impossible, avec des bouchons en mousse. </w:t>
      </w:r>
    </w:p>
    <w:p w:rsidR="00693166" w:rsidRDefault="00693166" w:rsidP="00AC3A98">
      <w:pPr>
        <w:tabs>
          <w:tab w:val="left" w:pos="975"/>
          <w:tab w:val="center" w:pos="4536"/>
        </w:tabs>
        <w:jc w:val="both"/>
        <w:rPr>
          <w:sz w:val="22"/>
          <w:szCs w:val="22"/>
        </w:rPr>
      </w:pPr>
    </w:p>
    <w:p w:rsidR="002026BC" w:rsidRDefault="002026BC" w:rsidP="002026BC">
      <w:pPr>
        <w:tabs>
          <w:tab w:val="left" w:pos="975"/>
          <w:tab w:val="center" w:pos="4536"/>
        </w:tabs>
        <w:jc w:val="both"/>
        <w:rPr>
          <w:sz w:val="22"/>
          <w:szCs w:val="22"/>
        </w:rPr>
      </w:pPr>
      <w:r>
        <w:rPr>
          <w:sz w:val="22"/>
          <w:szCs w:val="22"/>
        </w:rPr>
        <w:t>Exemples d’applications gratuites</w:t>
      </w:r>
      <w:r w:rsidR="001E051C">
        <w:rPr>
          <w:sz w:val="22"/>
          <w:szCs w:val="22"/>
        </w:rPr>
        <w:t xml:space="preserve"> pour tablettes</w:t>
      </w:r>
      <w:r>
        <w:rPr>
          <w:sz w:val="22"/>
          <w:szCs w:val="22"/>
        </w:rPr>
        <w:t>.</w:t>
      </w:r>
    </w:p>
    <w:p w:rsidR="002026BC" w:rsidRPr="008A70C8" w:rsidRDefault="002026BC" w:rsidP="002026BC">
      <w:pPr>
        <w:rPr>
          <w:sz w:val="22"/>
          <w:szCs w:val="22"/>
        </w:rPr>
      </w:pPr>
      <w:r w:rsidRPr="008A70C8">
        <w:rPr>
          <w:sz w:val="22"/>
          <w:szCs w:val="22"/>
        </w:rPr>
        <w:t>N.B. : les exemples donnés ci-dessous ne sont pas exempts de publicités.</w:t>
      </w:r>
    </w:p>
    <w:p w:rsidR="002026BC" w:rsidRDefault="002026BC" w:rsidP="00AC3A98">
      <w:pPr>
        <w:tabs>
          <w:tab w:val="left" w:pos="975"/>
          <w:tab w:val="center" w:pos="4536"/>
        </w:tabs>
        <w:jc w:val="both"/>
        <w:rPr>
          <w:sz w:val="22"/>
          <w:szCs w:val="22"/>
        </w:rPr>
      </w:pPr>
    </w:p>
    <w:p w:rsidR="00E0093F" w:rsidRDefault="00E0093F" w:rsidP="00E0093F">
      <w:pPr>
        <w:numPr>
          <w:ilvl w:val="0"/>
          <w:numId w:val="6"/>
        </w:numPr>
        <w:tabs>
          <w:tab w:val="center" w:pos="66"/>
        </w:tabs>
        <w:ind w:left="426"/>
        <w:jc w:val="both"/>
        <w:rPr>
          <w:sz w:val="22"/>
          <w:szCs w:val="22"/>
        </w:rPr>
      </w:pPr>
      <w:r>
        <w:rPr>
          <w:sz w:val="22"/>
          <w:szCs w:val="22"/>
        </w:rPr>
        <w:t>Applications « générateur de fréquences »</w:t>
      </w:r>
    </w:p>
    <w:p w:rsidR="00E0093F" w:rsidRDefault="00E0093F" w:rsidP="00E0093F">
      <w:pPr>
        <w:numPr>
          <w:ilvl w:val="0"/>
          <w:numId w:val="6"/>
        </w:numPr>
        <w:tabs>
          <w:tab w:val="center" w:pos="66"/>
        </w:tabs>
        <w:jc w:val="both"/>
        <w:rPr>
          <w:sz w:val="22"/>
          <w:szCs w:val="22"/>
        </w:rPr>
      </w:pPr>
      <w:r>
        <w:rPr>
          <w:sz w:val="22"/>
          <w:szCs w:val="22"/>
        </w:rPr>
        <w:t>Sous Androïd</w:t>
      </w:r>
    </w:p>
    <w:p w:rsidR="00E0093F" w:rsidRDefault="00E0093F" w:rsidP="00E0093F">
      <w:pPr>
        <w:numPr>
          <w:ilvl w:val="1"/>
          <w:numId w:val="6"/>
        </w:numPr>
        <w:tabs>
          <w:tab w:val="center" w:pos="66"/>
        </w:tabs>
        <w:jc w:val="both"/>
        <w:rPr>
          <w:sz w:val="22"/>
          <w:szCs w:val="22"/>
        </w:rPr>
      </w:pPr>
      <w:r>
        <w:rPr>
          <w:sz w:val="22"/>
          <w:szCs w:val="22"/>
        </w:rPr>
        <w:t>Sound generator</w:t>
      </w:r>
      <w:r w:rsidR="00646E75">
        <w:rPr>
          <w:sz w:val="22"/>
          <w:szCs w:val="22"/>
        </w:rPr>
        <w:t xml:space="preserve"> (1)</w:t>
      </w:r>
    </w:p>
    <w:p w:rsidR="00C84124" w:rsidRPr="00B076A5" w:rsidRDefault="00C84124" w:rsidP="00E0093F">
      <w:pPr>
        <w:tabs>
          <w:tab w:val="center" w:pos="66"/>
        </w:tabs>
        <w:ind w:left="1440"/>
        <w:jc w:val="both"/>
        <w:rPr>
          <w:rStyle w:val="Lienhypertexte"/>
          <w:sz w:val="22"/>
          <w:szCs w:val="22"/>
        </w:rPr>
      </w:pPr>
      <w:r>
        <w:rPr>
          <w:sz w:val="22"/>
          <w:szCs w:val="22"/>
        </w:rPr>
        <w:fldChar w:fldCharType="begin"/>
      </w:r>
      <w:r w:rsidR="00926791">
        <w:rPr>
          <w:sz w:val="22"/>
          <w:szCs w:val="22"/>
        </w:rPr>
        <w:instrText>HYPERLINK "https://play.google.com/store/apps/details?id=com.gmail.aamnony.soundgenerator"</w:instrText>
      </w:r>
      <w:r w:rsidR="00926791">
        <w:rPr>
          <w:sz w:val="22"/>
          <w:szCs w:val="22"/>
        </w:rPr>
      </w:r>
      <w:r>
        <w:rPr>
          <w:sz w:val="22"/>
          <w:szCs w:val="22"/>
        </w:rPr>
        <w:fldChar w:fldCharType="separate"/>
      </w:r>
      <w:r w:rsidRPr="00B076A5">
        <w:rPr>
          <w:rStyle w:val="Lienhypertexte"/>
          <w:sz w:val="22"/>
          <w:szCs w:val="22"/>
        </w:rPr>
        <w:t>https://play.google.com/store/app</w:t>
      </w:r>
      <w:r w:rsidRPr="00B076A5">
        <w:rPr>
          <w:rStyle w:val="Lienhypertexte"/>
          <w:sz w:val="22"/>
          <w:szCs w:val="22"/>
        </w:rPr>
        <w:t>s</w:t>
      </w:r>
      <w:r w:rsidRPr="00B076A5">
        <w:rPr>
          <w:rStyle w:val="Lienhypertexte"/>
          <w:sz w:val="22"/>
          <w:szCs w:val="22"/>
        </w:rPr>
        <w:t>/details?id=com.gmail.aamnony.</w:t>
      </w:r>
      <w:r w:rsidRPr="00B076A5">
        <w:rPr>
          <w:rStyle w:val="Lienhypertexte"/>
          <w:sz w:val="22"/>
          <w:szCs w:val="22"/>
        </w:rPr>
        <w:t>s</w:t>
      </w:r>
      <w:r w:rsidRPr="00B076A5">
        <w:rPr>
          <w:rStyle w:val="Lienhypertexte"/>
          <w:sz w:val="22"/>
          <w:szCs w:val="22"/>
        </w:rPr>
        <w:t>oundgenerator</w:t>
      </w:r>
    </w:p>
    <w:p w:rsidR="00E0093F" w:rsidRDefault="00C84124" w:rsidP="00E0093F">
      <w:pPr>
        <w:numPr>
          <w:ilvl w:val="1"/>
          <w:numId w:val="6"/>
        </w:numPr>
        <w:tabs>
          <w:tab w:val="center" w:pos="66"/>
        </w:tabs>
        <w:jc w:val="both"/>
        <w:rPr>
          <w:sz w:val="22"/>
          <w:szCs w:val="22"/>
        </w:rPr>
      </w:pPr>
      <w:r>
        <w:rPr>
          <w:sz w:val="22"/>
          <w:szCs w:val="22"/>
        </w:rPr>
        <w:fldChar w:fldCharType="end"/>
      </w:r>
      <w:r w:rsidR="00E0093F">
        <w:rPr>
          <w:sz w:val="22"/>
          <w:szCs w:val="22"/>
        </w:rPr>
        <w:t>Sound generator</w:t>
      </w:r>
      <w:r w:rsidR="00646E75">
        <w:rPr>
          <w:sz w:val="22"/>
          <w:szCs w:val="22"/>
        </w:rPr>
        <w:t xml:space="preserve"> (2)</w:t>
      </w:r>
    </w:p>
    <w:p w:rsidR="00E0093F" w:rsidRDefault="00E0093F" w:rsidP="00E0093F">
      <w:pPr>
        <w:tabs>
          <w:tab w:val="center" w:pos="66"/>
        </w:tabs>
        <w:ind w:left="1440"/>
        <w:jc w:val="both"/>
        <w:rPr>
          <w:sz w:val="22"/>
          <w:szCs w:val="22"/>
        </w:rPr>
      </w:pPr>
      <w:hyperlink r:id="rId11" w:history="1">
        <w:r w:rsidRPr="008A70C8">
          <w:rPr>
            <w:rStyle w:val="Lienhypertexte"/>
            <w:sz w:val="22"/>
            <w:szCs w:val="22"/>
          </w:rPr>
          <w:t>https://play.google.com/store/apps/details?id=com.alokm.soundgenerator</w:t>
        </w:r>
      </w:hyperlink>
    </w:p>
    <w:p w:rsidR="009F373B" w:rsidRDefault="009F373B" w:rsidP="00AC3A98">
      <w:pPr>
        <w:tabs>
          <w:tab w:val="left" w:pos="975"/>
          <w:tab w:val="center" w:pos="4536"/>
        </w:tabs>
        <w:jc w:val="both"/>
        <w:rPr>
          <w:sz w:val="22"/>
          <w:szCs w:val="22"/>
        </w:rPr>
      </w:pPr>
    </w:p>
    <w:p w:rsidR="00AC3A98" w:rsidRPr="00D426E7" w:rsidRDefault="00AC3A98" w:rsidP="00AC3A98">
      <w:pPr>
        <w:tabs>
          <w:tab w:val="left" w:pos="975"/>
          <w:tab w:val="center" w:pos="4536"/>
        </w:tabs>
        <w:jc w:val="both"/>
        <w:rPr>
          <w:sz w:val="22"/>
          <w:szCs w:val="22"/>
          <w:u w:val="single"/>
        </w:rPr>
      </w:pPr>
      <w:r w:rsidRPr="00D426E7">
        <w:rPr>
          <w:sz w:val="22"/>
          <w:szCs w:val="22"/>
          <w:u w:val="single"/>
        </w:rPr>
        <w:t>Dispositif expérimental</w:t>
      </w:r>
      <w:r>
        <w:rPr>
          <w:sz w:val="22"/>
          <w:szCs w:val="22"/>
          <w:u w:val="single"/>
        </w:rPr>
        <w:t> :</w:t>
      </w:r>
    </w:p>
    <w:p w:rsidR="00F43C96" w:rsidRDefault="00AC3A98" w:rsidP="00AC3A98">
      <w:pPr>
        <w:tabs>
          <w:tab w:val="left" w:pos="975"/>
          <w:tab w:val="center" w:pos="4536"/>
        </w:tabs>
        <w:jc w:val="both"/>
        <w:rPr>
          <w:sz w:val="22"/>
          <w:szCs w:val="22"/>
        </w:rPr>
      </w:pPr>
      <w:r>
        <w:rPr>
          <w:sz w:val="22"/>
          <w:szCs w:val="22"/>
        </w:rPr>
        <w:t xml:space="preserve">L’ordinateur du professeur </w:t>
      </w:r>
      <w:r w:rsidR="00693166">
        <w:rPr>
          <w:sz w:val="22"/>
          <w:szCs w:val="22"/>
        </w:rPr>
        <w:t xml:space="preserve">ou la « tablette source » </w:t>
      </w:r>
      <w:r>
        <w:rPr>
          <w:sz w:val="22"/>
          <w:szCs w:val="22"/>
        </w:rPr>
        <w:t>diffuse des sons de fréquences différentes. Le volume sonore est constant, de même que la distance à la source. Les élèves mesurent l’intensité sonore à l’aide de la tablette « sonomètre »</w:t>
      </w:r>
      <w:r w:rsidR="00D65B48">
        <w:rPr>
          <w:sz w:val="22"/>
          <w:szCs w:val="22"/>
        </w:rPr>
        <w:t>, avec et sans protection auditive.</w:t>
      </w:r>
    </w:p>
    <w:p w:rsidR="00C84124" w:rsidRDefault="00C84124" w:rsidP="00AC3A98">
      <w:pPr>
        <w:tabs>
          <w:tab w:val="left" w:pos="975"/>
          <w:tab w:val="center" w:pos="4536"/>
        </w:tabs>
        <w:jc w:val="both"/>
        <w:rPr>
          <w:sz w:val="22"/>
          <w:szCs w:val="22"/>
        </w:rPr>
      </w:pPr>
    </w:p>
    <w:p w:rsidR="00C84124" w:rsidRDefault="00C84124" w:rsidP="00C84124">
      <w:pPr>
        <w:tabs>
          <w:tab w:val="left" w:pos="975"/>
          <w:tab w:val="center" w:pos="4536"/>
        </w:tabs>
        <w:jc w:val="both"/>
        <w:rPr>
          <w:sz w:val="22"/>
          <w:szCs w:val="22"/>
        </w:rPr>
      </w:pPr>
      <w:r>
        <w:rPr>
          <w:sz w:val="22"/>
          <w:szCs w:val="22"/>
        </w:rPr>
        <w:t>Afin de gagner du temps, chaque groupe d’élève se limite à une mesure à une fréquence donnée. Les résultats sont ensuite partagés via un Framapad.</w:t>
      </w:r>
    </w:p>
    <w:p w:rsidR="00643BBC" w:rsidRDefault="00643BBC" w:rsidP="00C84124">
      <w:pPr>
        <w:tabs>
          <w:tab w:val="left" w:pos="975"/>
          <w:tab w:val="center" w:pos="4536"/>
        </w:tabs>
        <w:jc w:val="both"/>
        <w:rPr>
          <w:sz w:val="22"/>
          <w:szCs w:val="22"/>
        </w:rPr>
      </w:pPr>
    </w:p>
    <w:p w:rsidR="00643BBC" w:rsidRPr="002E6C0D" w:rsidRDefault="00643BBC" w:rsidP="00643BBC">
      <w:pPr>
        <w:tabs>
          <w:tab w:val="left" w:pos="975"/>
          <w:tab w:val="center" w:pos="4536"/>
        </w:tabs>
        <w:jc w:val="both"/>
        <w:rPr>
          <w:sz w:val="22"/>
          <w:szCs w:val="22"/>
          <w:u w:val="single"/>
        </w:rPr>
      </w:pPr>
      <w:r w:rsidRPr="002E6C0D">
        <w:rPr>
          <w:sz w:val="22"/>
          <w:szCs w:val="22"/>
          <w:u w:val="single"/>
        </w:rPr>
        <w:t>Observations :</w:t>
      </w:r>
    </w:p>
    <w:p w:rsidR="00643BBC" w:rsidRDefault="00643BBC" w:rsidP="00643BBC">
      <w:pPr>
        <w:tabs>
          <w:tab w:val="left" w:pos="975"/>
          <w:tab w:val="center" w:pos="4536"/>
        </w:tabs>
        <w:jc w:val="both"/>
        <w:rPr>
          <w:sz w:val="22"/>
          <w:szCs w:val="22"/>
        </w:rPr>
      </w:pPr>
      <w:r>
        <w:rPr>
          <w:sz w:val="22"/>
          <w:szCs w:val="22"/>
        </w:rPr>
        <w:t>Même si l’atténuation est facile à observer, il est vraisemblable que la valeur obtenue par les mesures s’écarte de celle donnée par le fabricant.</w:t>
      </w:r>
    </w:p>
    <w:p w:rsidR="00643BBC" w:rsidRDefault="00643BBC" w:rsidP="00643BBC">
      <w:pPr>
        <w:tabs>
          <w:tab w:val="left" w:pos="975"/>
          <w:tab w:val="center" w:pos="4536"/>
        </w:tabs>
        <w:jc w:val="both"/>
        <w:rPr>
          <w:sz w:val="22"/>
          <w:szCs w:val="22"/>
        </w:rPr>
      </w:pPr>
      <w:r>
        <w:rPr>
          <w:sz w:val="22"/>
          <w:szCs w:val="22"/>
        </w:rPr>
        <w:t xml:space="preserve">Ce peut être l’occasion d’expliquer aux élèves que Le niveau moyen de d’atténuation du dispositif de protection (SNR, </w:t>
      </w:r>
      <w:r>
        <w:rPr>
          <w:rStyle w:val="textecatalogue"/>
        </w:rPr>
        <w:t>signal-to-noise ratio</w:t>
      </w:r>
      <w:r>
        <w:rPr>
          <w:sz w:val="22"/>
          <w:szCs w:val="22"/>
        </w:rPr>
        <w:t>) est déterminé selon une norme, donc dans des conditions bien déterminées</w:t>
      </w:r>
      <w:r w:rsidR="00EB66A0">
        <w:rPr>
          <w:sz w:val="22"/>
          <w:szCs w:val="22"/>
        </w:rPr>
        <w:t xml:space="preserve"> et</w:t>
      </w:r>
      <w:r>
        <w:rPr>
          <w:sz w:val="22"/>
          <w:szCs w:val="22"/>
        </w:rPr>
        <w:t xml:space="preserve"> éloignées de celles d’un cours de physique en collège.</w:t>
      </w:r>
    </w:p>
    <w:p w:rsidR="00643BBC" w:rsidRDefault="00643BBC" w:rsidP="00C84124">
      <w:pPr>
        <w:tabs>
          <w:tab w:val="left" w:pos="975"/>
          <w:tab w:val="center" w:pos="4536"/>
        </w:tabs>
        <w:jc w:val="both"/>
        <w:rPr>
          <w:sz w:val="22"/>
          <w:szCs w:val="22"/>
        </w:rPr>
      </w:pPr>
    </w:p>
    <w:p w:rsidR="00C84124" w:rsidRDefault="00C84124" w:rsidP="00AC3A98">
      <w:pPr>
        <w:tabs>
          <w:tab w:val="left" w:pos="975"/>
          <w:tab w:val="center" w:pos="4536"/>
        </w:tabs>
        <w:jc w:val="both"/>
        <w:rPr>
          <w:sz w:val="22"/>
          <w:szCs w:val="22"/>
        </w:rPr>
      </w:pPr>
    </w:p>
    <w:p w:rsidR="00095936" w:rsidRPr="00F43C96" w:rsidRDefault="00F43C96" w:rsidP="00AC3A98">
      <w:pPr>
        <w:tabs>
          <w:tab w:val="left" w:pos="975"/>
          <w:tab w:val="center" w:pos="4536"/>
        </w:tabs>
        <w:jc w:val="both"/>
        <w:rPr>
          <w:sz w:val="4"/>
          <w:szCs w:val="4"/>
        </w:rPr>
      </w:pPr>
      <w:r>
        <w:rPr>
          <w:sz w:val="22"/>
          <w:szCs w:val="22"/>
        </w:rPr>
        <w:br w:type="page"/>
      </w:r>
    </w:p>
    <w:tbl>
      <w:tblPr>
        <w:tblW w:w="10490" w:type="dxa"/>
        <w:tblInd w:w="-72" w:type="dxa"/>
        <w:tblLayout w:type="fixed"/>
        <w:tblCellMar>
          <w:left w:w="70" w:type="dxa"/>
          <w:right w:w="70" w:type="dxa"/>
        </w:tblCellMar>
        <w:tblLook w:val="0000" w:firstRow="0" w:lastRow="0" w:firstColumn="0" w:lastColumn="0" w:noHBand="0" w:noVBand="0"/>
      </w:tblPr>
      <w:tblGrid>
        <w:gridCol w:w="2410"/>
        <w:gridCol w:w="8080"/>
      </w:tblGrid>
      <w:tr w:rsidR="00A90C98" w:rsidTr="00CE339F">
        <w:tc>
          <w:tcPr>
            <w:tcW w:w="2410" w:type="dxa"/>
            <w:tcBorders>
              <w:top w:val="single" w:sz="4" w:space="0" w:color="000000"/>
              <w:left w:val="single" w:sz="4" w:space="0" w:color="000000"/>
              <w:bottom w:val="single" w:sz="4" w:space="0" w:color="000000"/>
            </w:tcBorders>
            <w:shd w:val="clear" w:color="auto" w:fill="auto"/>
          </w:tcPr>
          <w:p w:rsidR="00A90C98" w:rsidRDefault="00095936" w:rsidP="00CE339F">
            <w:pPr>
              <w:jc w:val="center"/>
            </w:pPr>
            <w:r>
              <w:rPr>
                <w:sz w:val="22"/>
                <w:szCs w:val="22"/>
              </w:rPr>
              <w:br w:type="page"/>
            </w:r>
            <w:r w:rsidR="002F1FC4">
              <w:rPr>
                <w:sz w:val="22"/>
                <w:szCs w:val="22"/>
              </w:rPr>
              <w:br w:type="page"/>
            </w:r>
            <w:r w:rsidR="0045653F">
              <w:br w:type="page"/>
            </w:r>
            <w:r w:rsidR="00A90C98">
              <w:t>TraAM</w:t>
            </w:r>
            <w:r w:rsidR="005E4D72">
              <w:t xml:space="preserve"> </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53F" w:rsidRDefault="0045653F" w:rsidP="00CE339F">
            <w:pPr>
              <w:pStyle w:val="Titre4"/>
              <w:numPr>
                <w:ilvl w:val="3"/>
                <w:numId w:val="0"/>
              </w:numPr>
              <w:tabs>
                <w:tab w:val="num" w:pos="0"/>
              </w:tabs>
              <w:suppressAutoHyphens/>
              <w:snapToGrid w:val="0"/>
              <w:ind w:left="864" w:hanging="864"/>
              <w:jc w:val="center"/>
              <w:rPr>
                <w:rFonts w:ascii="Calibri" w:hAnsi="Calibri" w:cs="Calibri"/>
                <w:b/>
                <w:color w:val="FF00FF"/>
                <w:sz w:val="32"/>
                <w:szCs w:val="32"/>
                <w:u w:val="single"/>
              </w:rPr>
            </w:pPr>
            <w:r>
              <w:rPr>
                <w:rFonts w:ascii="Calibri" w:hAnsi="Calibri" w:cs="Calibri"/>
                <w:b/>
                <w:color w:val="FF00FF"/>
                <w:sz w:val="32"/>
                <w:szCs w:val="32"/>
                <w:u w:val="single"/>
              </w:rPr>
              <w:t>UN SOIR AU CONCERT</w:t>
            </w:r>
          </w:p>
          <w:p w:rsidR="00A90C98" w:rsidRPr="0003234A" w:rsidRDefault="0045653F" w:rsidP="00CE339F">
            <w:pPr>
              <w:pStyle w:val="Titre4"/>
              <w:numPr>
                <w:ilvl w:val="3"/>
                <w:numId w:val="0"/>
              </w:numPr>
              <w:tabs>
                <w:tab w:val="num" w:pos="0"/>
              </w:tabs>
              <w:suppressAutoHyphens/>
              <w:snapToGrid w:val="0"/>
              <w:ind w:left="864" w:hanging="864"/>
              <w:jc w:val="center"/>
              <w:rPr>
                <w:rFonts w:ascii="Calibri" w:hAnsi="Calibri" w:cs="Calibri"/>
                <w:b/>
                <w:color w:val="FF00FF"/>
                <w:sz w:val="32"/>
                <w:szCs w:val="32"/>
                <w:u w:val="single"/>
              </w:rPr>
            </w:pPr>
            <w:r>
              <w:rPr>
                <w:rFonts w:ascii="Calibri" w:hAnsi="Calibri" w:cs="Calibri"/>
                <w:b/>
                <w:color w:val="FF00FF"/>
                <w:sz w:val="32"/>
                <w:szCs w:val="32"/>
                <w:u w:val="single"/>
              </w:rPr>
              <w:t>Document élève</w:t>
            </w:r>
          </w:p>
        </w:tc>
      </w:tr>
    </w:tbl>
    <w:p w:rsidR="00A90C98" w:rsidRDefault="00A90C98" w:rsidP="00A90C98">
      <w:pPr>
        <w:jc w:val="both"/>
      </w:pPr>
    </w:p>
    <w:p w:rsidR="003A1CD9" w:rsidRPr="00955490" w:rsidRDefault="003A1CD9" w:rsidP="003A1CD9">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b/>
          <w:bCs/>
          <w:color w:val="712540"/>
        </w:rPr>
      </w:pPr>
      <w:r>
        <w:rPr>
          <w:b/>
          <w:color w:val="712540"/>
        </w:rPr>
        <w:t>La situation</w:t>
      </w:r>
    </w:p>
    <w:p w:rsidR="003A1CD9" w:rsidRDefault="003A1CD9" w:rsidP="00A90C98">
      <w:pPr>
        <w:jc w:val="both"/>
      </w:pPr>
    </w:p>
    <w:tbl>
      <w:tblPr>
        <w:tblW w:w="0" w:type="auto"/>
        <w:tblLayout w:type="fixed"/>
        <w:tblLook w:val="04A0" w:firstRow="1" w:lastRow="0" w:firstColumn="1" w:lastColumn="0" w:noHBand="0" w:noVBand="1"/>
      </w:tblPr>
      <w:tblGrid>
        <w:gridCol w:w="5303"/>
        <w:gridCol w:w="5303"/>
      </w:tblGrid>
      <w:tr w:rsidR="00542AE2" w:rsidRPr="00CE339F" w:rsidTr="00656680">
        <w:tc>
          <w:tcPr>
            <w:tcW w:w="5303" w:type="dxa"/>
            <w:shd w:val="clear" w:color="auto" w:fill="auto"/>
          </w:tcPr>
          <w:p w:rsidR="00542AE2" w:rsidRPr="00CE339F" w:rsidRDefault="00542AE2" w:rsidP="00542AE2">
            <w:pPr>
              <w:rPr>
                <w:iCs/>
                <w:sz w:val="22"/>
                <w:szCs w:val="22"/>
              </w:rPr>
            </w:pPr>
            <w:r w:rsidRPr="00CE339F">
              <w:rPr>
                <w:iCs/>
                <w:sz w:val="22"/>
                <w:szCs w:val="22"/>
              </w:rPr>
              <w:t xml:space="preserve">Manon et Léa assistent à un concert. Leur système auditif va être fortement sollicité pendant près de deux heures. </w:t>
            </w:r>
          </w:p>
          <w:p w:rsidR="00542AE2" w:rsidRPr="00CE339F" w:rsidRDefault="00542AE2" w:rsidP="00542AE2">
            <w:pPr>
              <w:rPr>
                <w:iCs/>
                <w:sz w:val="22"/>
                <w:szCs w:val="22"/>
              </w:rPr>
            </w:pPr>
            <w:r w:rsidRPr="00CE339F">
              <w:rPr>
                <w:iCs/>
                <w:sz w:val="22"/>
                <w:szCs w:val="22"/>
              </w:rPr>
              <w:t>Comment peuvent-elles profiter de l’événement musical sans altérer leur audition ?</w:t>
            </w:r>
          </w:p>
          <w:p w:rsidR="00542AE2" w:rsidRPr="00CE339F" w:rsidRDefault="00542AE2" w:rsidP="00542AE2">
            <w:pPr>
              <w:rPr>
                <w:iCs/>
                <w:sz w:val="22"/>
                <w:szCs w:val="22"/>
              </w:rPr>
            </w:pPr>
            <w:r w:rsidRPr="00CE339F">
              <w:rPr>
                <w:iCs/>
                <w:sz w:val="22"/>
                <w:szCs w:val="22"/>
              </w:rPr>
              <w:t>Peuvent-elles utiliser leur smartphone afin d’évaluer le danger auquel leurs oreilles seront soumises durant la soirée ?</w:t>
            </w:r>
          </w:p>
          <w:p w:rsidR="00542AE2" w:rsidRDefault="000A27DA" w:rsidP="00656680">
            <w:pPr>
              <w:jc w:val="center"/>
              <w:rPr>
                <w:iCs/>
                <w:sz w:val="22"/>
                <w:szCs w:val="22"/>
              </w:rPr>
            </w:pPr>
            <w:r w:rsidRPr="00656680">
              <w:rPr>
                <w:iCs/>
                <w:noProof/>
                <w:sz w:val="22"/>
                <w:szCs w:val="22"/>
              </w:rPr>
              <w:drawing>
                <wp:inline distT="0" distB="0" distL="0" distR="0">
                  <wp:extent cx="942975" cy="942975"/>
                  <wp:effectExtent l="0" t="0" r="0" b="0"/>
                  <wp:docPr id="2" name="Image 2" descr="sr_code_con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_code_conce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656680" w:rsidRDefault="00656680" w:rsidP="00656680">
            <w:r w:rsidRPr="00BC0446">
              <w:t>https://www.youtube.com/watch?v=ksxDY7KV7x0</w:t>
            </w:r>
          </w:p>
          <w:p w:rsidR="00656680" w:rsidRPr="00CE339F" w:rsidRDefault="00656680" w:rsidP="00656680">
            <w:pPr>
              <w:jc w:val="center"/>
              <w:rPr>
                <w:iCs/>
                <w:sz w:val="22"/>
                <w:szCs w:val="22"/>
              </w:rPr>
            </w:pPr>
          </w:p>
        </w:tc>
        <w:tc>
          <w:tcPr>
            <w:tcW w:w="5303" w:type="dxa"/>
            <w:shd w:val="clear" w:color="auto" w:fill="auto"/>
          </w:tcPr>
          <w:p w:rsidR="00542AE2" w:rsidRPr="00CE339F" w:rsidRDefault="000A27DA" w:rsidP="00CE339F">
            <w:pPr>
              <w:jc w:val="center"/>
              <w:rPr>
                <w:iCs/>
                <w:sz w:val="22"/>
                <w:szCs w:val="22"/>
              </w:rPr>
            </w:pPr>
            <w:r w:rsidRPr="00051047">
              <w:rPr>
                <w:noProof/>
                <w:lang w:eastAsia="fr-FR"/>
              </w:rPr>
              <w:drawing>
                <wp:inline distT="0" distB="0" distL="0" distR="0">
                  <wp:extent cx="3286125" cy="2438400"/>
                  <wp:effectExtent l="0" t="0" r="0" b="0"/>
                  <wp:docPr id="3" name="Image 1" descr="https://upload.wikimedia.org/wikipedia/commons/3/39/Keane_Concert_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upload.wikimedia.org/wikipedia/commons/3/39/Keane_Concert_Lond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6125" cy="2438400"/>
                          </a:xfrm>
                          <a:prstGeom prst="rect">
                            <a:avLst/>
                          </a:prstGeom>
                          <a:noFill/>
                          <a:ln>
                            <a:noFill/>
                          </a:ln>
                        </pic:spPr>
                      </pic:pic>
                    </a:graphicData>
                  </a:graphic>
                </wp:inline>
              </w:drawing>
            </w:r>
          </w:p>
        </w:tc>
      </w:tr>
    </w:tbl>
    <w:p w:rsidR="00A90C98" w:rsidRPr="00481252" w:rsidRDefault="00A90C98" w:rsidP="00A90C98">
      <w:pPr>
        <w:tabs>
          <w:tab w:val="left" w:pos="975"/>
          <w:tab w:val="center" w:pos="4536"/>
        </w:tabs>
        <w:jc w:val="both"/>
        <w:rPr>
          <w:sz w:val="18"/>
          <w:szCs w:val="18"/>
        </w:rPr>
      </w:pPr>
    </w:p>
    <w:p w:rsidR="005635A2" w:rsidRDefault="002F0B61" w:rsidP="005635A2">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i/>
        </w:rPr>
      </w:pPr>
      <w:r>
        <w:rPr>
          <w:b/>
          <w:color w:val="712540"/>
        </w:rPr>
        <w:t xml:space="preserve">Première partie : </w:t>
      </w:r>
      <w:r w:rsidR="005E3EC3">
        <w:rPr>
          <w:b/>
          <w:color w:val="712540"/>
        </w:rPr>
        <w:t>les dangers du son</w:t>
      </w:r>
    </w:p>
    <w:p w:rsidR="001B7F9D" w:rsidRDefault="001B7F9D" w:rsidP="00A90C98">
      <w:pPr>
        <w:tabs>
          <w:tab w:val="left" w:pos="975"/>
          <w:tab w:val="center" w:pos="4536"/>
        </w:tabs>
        <w:jc w:val="both"/>
        <w:rPr>
          <w:sz w:val="22"/>
          <w:szCs w:val="22"/>
        </w:rPr>
      </w:pPr>
    </w:p>
    <w:p w:rsidR="00B429E4" w:rsidRDefault="00B429E4" w:rsidP="00A90C98">
      <w:pPr>
        <w:tabs>
          <w:tab w:val="left" w:pos="975"/>
          <w:tab w:val="center" w:pos="4536"/>
        </w:tabs>
        <w:jc w:val="both"/>
        <w:rPr>
          <w:sz w:val="22"/>
          <w:szCs w:val="22"/>
        </w:rPr>
      </w:pPr>
      <w:r>
        <w:rPr>
          <w:sz w:val="22"/>
          <w:szCs w:val="22"/>
        </w:rPr>
        <w:t>Pour commencer, il est nécessaire d’en savoir un peu plus sur le son et ses dangers.</w:t>
      </w:r>
    </w:p>
    <w:p w:rsidR="00B429E4" w:rsidRDefault="00B429E4" w:rsidP="00A90C98">
      <w:pPr>
        <w:tabs>
          <w:tab w:val="left" w:pos="975"/>
          <w:tab w:val="center" w:pos="4536"/>
        </w:tabs>
        <w:jc w:val="both"/>
        <w:rPr>
          <w:sz w:val="22"/>
          <w:szCs w:val="22"/>
        </w:rPr>
      </w:pPr>
    </w:p>
    <w:p w:rsidR="00B429E4" w:rsidRPr="00D426E7" w:rsidRDefault="00B429E4" w:rsidP="00B429E4">
      <w:pPr>
        <w:tabs>
          <w:tab w:val="left" w:pos="975"/>
          <w:tab w:val="center" w:pos="4536"/>
        </w:tabs>
        <w:jc w:val="both"/>
        <w:rPr>
          <w:sz w:val="22"/>
          <w:szCs w:val="22"/>
          <w:u w:val="single"/>
        </w:rPr>
      </w:pPr>
      <w:r>
        <w:rPr>
          <w:sz w:val="22"/>
          <w:szCs w:val="22"/>
          <w:u w:val="single"/>
        </w:rPr>
        <w:t>T</w:t>
      </w:r>
      <w:r w:rsidRPr="00D426E7">
        <w:rPr>
          <w:sz w:val="22"/>
          <w:szCs w:val="22"/>
          <w:u w:val="single"/>
        </w:rPr>
        <w:t>ravail à faire</w:t>
      </w:r>
      <w:r>
        <w:rPr>
          <w:sz w:val="22"/>
          <w:szCs w:val="22"/>
          <w:u w:val="single"/>
        </w:rPr>
        <w:t> :</w:t>
      </w:r>
    </w:p>
    <w:p w:rsidR="00B429E4" w:rsidRDefault="00B429E4" w:rsidP="00B429E4">
      <w:pPr>
        <w:tabs>
          <w:tab w:val="left" w:pos="975"/>
          <w:tab w:val="center" w:pos="4536"/>
        </w:tabs>
        <w:jc w:val="both"/>
        <w:rPr>
          <w:sz w:val="22"/>
          <w:szCs w:val="22"/>
        </w:rPr>
      </w:pPr>
      <w:r>
        <w:rPr>
          <w:sz w:val="22"/>
          <w:szCs w:val="22"/>
        </w:rPr>
        <w:t>Appuyez-vous sur les informations fournies dans les documents 1 et 2 pour répondre aux questions qui suivent.</w:t>
      </w:r>
    </w:p>
    <w:p w:rsidR="00B429E4" w:rsidRDefault="00B429E4" w:rsidP="00A90C98">
      <w:pPr>
        <w:tabs>
          <w:tab w:val="left" w:pos="975"/>
          <w:tab w:val="center" w:pos="4536"/>
        </w:tabs>
        <w:jc w:val="both"/>
        <w:rPr>
          <w:sz w:val="22"/>
          <w:szCs w:val="22"/>
        </w:rPr>
      </w:pPr>
    </w:p>
    <w:p w:rsidR="00425397" w:rsidRDefault="00425397" w:rsidP="002A67DB">
      <w:pPr>
        <w:pBdr>
          <w:top w:val="single" w:sz="4" w:space="1" w:color="auto"/>
          <w:left w:val="single" w:sz="4" w:space="4" w:color="auto"/>
          <w:bottom w:val="single" w:sz="4" w:space="6" w:color="auto"/>
          <w:right w:val="single" w:sz="4" w:space="4" w:color="auto"/>
        </w:pBdr>
        <w:spacing w:after="120"/>
        <w:jc w:val="both"/>
        <w:rPr>
          <w:b/>
          <w:i/>
          <w:color w:val="0070C0"/>
        </w:rPr>
      </w:pPr>
      <w:r w:rsidRPr="005744DE">
        <w:rPr>
          <w:b/>
          <w:color w:val="0070C0"/>
          <w:u w:val="single"/>
        </w:rPr>
        <w:t>Doc</w:t>
      </w:r>
      <w:r>
        <w:rPr>
          <w:b/>
          <w:color w:val="0070C0"/>
          <w:u w:val="single"/>
        </w:rPr>
        <w:t xml:space="preserve">ument 1 </w:t>
      </w:r>
      <w:r w:rsidRPr="005744DE">
        <w:rPr>
          <w:b/>
          <w:color w:val="0070C0"/>
          <w:u w:val="single"/>
        </w:rPr>
        <w:t>:</w:t>
      </w:r>
      <w:r w:rsidRPr="005744DE">
        <w:rPr>
          <w:b/>
          <w:color w:val="0070C0"/>
        </w:rPr>
        <w:t xml:space="preserve"> </w:t>
      </w:r>
      <w:r w:rsidR="006937F9">
        <w:rPr>
          <w:b/>
          <w:color w:val="0070C0"/>
        </w:rPr>
        <w:t>la mesure du</w:t>
      </w:r>
      <w:r>
        <w:rPr>
          <w:b/>
          <w:color w:val="0070C0"/>
        </w:rPr>
        <w:t xml:space="preserve"> niveau d’intensité sonore</w:t>
      </w:r>
      <w:r>
        <w:rPr>
          <w:b/>
          <w:i/>
          <w:color w:val="0070C0"/>
        </w:rPr>
        <w:t xml:space="preserve"> </w:t>
      </w:r>
    </w:p>
    <w:p w:rsidR="00AD6E60" w:rsidRPr="00A91B8C" w:rsidRDefault="00AD6E60" w:rsidP="00AD6E60">
      <w:pPr>
        <w:pBdr>
          <w:top w:val="single" w:sz="4" w:space="1" w:color="auto"/>
          <w:left w:val="single" w:sz="4" w:space="4" w:color="auto"/>
          <w:bottom w:val="single" w:sz="4" w:space="6" w:color="auto"/>
          <w:right w:val="single" w:sz="4" w:space="4" w:color="auto"/>
        </w:pBdr>
        <w:spacing w:line="276" w:lineRule="auto"/>
        <w:jc w:val="both"/>
        <w:rPr>
          <w:color w:val="000000"/>
        </w:rPr>
      </w:pPr>
      <w:r w:rsidRPr="00A91B8C">
        <w:rPr>
          <w:color w:val="000000"/>
        </w:rPr>
        <w:t xml:space="preserve">Le volume d’un son se mesure avec une grandeur </w:t>
      </w:r>
      <w:r w:rsidR="00545CB9" w:rsidRPr="00A91B8C">
        <w:rPr>
          <w:color w:val="000000"/>
        </w:rPr>
        <w:t xml:space="preserve">physique </w:t>
      </w:r>
      <w:r w:rsidRPr="00A91B8C">
        <w:rPr>
          <w:color w:val="000000"/>
        </w:rPr>
        <w:t xml:space="preserve">appelée niveau d’intensité sonore. </w:t>
      </w:r>
    </w:p>
    <w:p w:rsidR="00AD6E60" w:rsidRPr="00A91B8C" w:rsidRDefault="00AD6E60" w:rsidP="00AD6E60">
      <w:pPr>
        <w:pBdr>
          <w:top w:val="single" w:sz="4" w:space="1" w:color="auto"/>
          <w:left w:val="single" w:sz="4" w:space="4" w:color="auto"/>
          <w:bottom w:val="single" w:sz="4" w:space="6" w:color="auto"/>
          <w:right w:val="single" w:sz="4" w:space="4" w:color="auto"/>
        </w:pBdr>
        <w:spacing w:line="276" w:lineRule="auto"/>
        <w:jc w:val="both"/>
        <w:rPr>
          <w:color w:val="000000"/>
        </w:rPr>
      </w:pPr>
      <w:r w:rsidRPr="00A91B8C">
        <w:rPr>
          <w:color w:val="000000"/>
        </w:rPr>
        <w:t xml:space="preserve">L’unité est le décibel (dB). </w:t>
      </w:r>
    </w:p>
    <w:p w:rsidR="00AD6E60" w:rsidRPr="00A91B8C" w:rsidRDefault="00AD6E60" w:rsidP="00AD6E60">
      <w:pPr>
        <w:pBdr>
          <w:top w:val="single" w:sz="4" w:space="1" w:color="auto"/>
          <w:left w:val="single" w:sz="4" w:space="4" w:color="auto"/>
          <w:bottom w:val="single" w:sz="4" w:space="6" w:color="auto"/>
          <w:right w:val="single" w:sz="4" w:space="4" w:color="auto"/>
        </w:pBdr>
        <w:spacing w:line="276" w:lineRule="auto"/>
        <w:jc w:val="both"/>
        <w:rPr>
          <w:color w:val="000000"/>
        </w:rPr>
      </w:pPr>
      <w:r w:rsidRPr="00A91B8C">
        <w:rPr>
          <w:color w:val="000000"/>
        </w:rPr>
        <w:t>L’appareil utilisé pour réaliser les mesures est un sonomètre.</w:t>
      </w:r>
    </w:p>
    <w:p w:rsidR="00AD6E60" w:rsidRPr="003459C0" w:rsidRDefault="00AD6E60" w:rsidP="00207243">
      <w:pPr>
        <w:tabs>
          <w:tab w:val="left" w:pos="975"/>
          <w:tab w:val="center" w:pos="4536"/>
        </w:tabs>
        <w:jc w:val="both"/>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AD6E60" w:rsidRPr="00A91B8C" w:rsidTr="00A91B8C">
        <w:tc>
          <w:tcPr>
            <w:tcW w:w="10682" w:type="dxa"/>
            <w:shd w:val="clear" w:color="auto" w:fill="auto"/>
          </w:tcPr>
          <w:p w:rsidR="00AD6E60" w:rsidRPr="00A91B8C" w:rsidRDefault="00AD6E60" w:rsidP="00A91B8C">
            <w:pPr>
              <w:spacing w:after="120"/>
              <w:jc w:val="both"/>
              <w:rPr>
                <w:b/>
                <w:noProof/>
                <w:color w:val="0070C0"/>
              </w:rPr>
            </w:pPr>
            <w:r w:rsidRPr="00A91B8C">
              <w:rPr>
                <w:b/>
                <w:noProof/>
                <w:color w:val="0070C0"/>
                <w:u w:val="single"/>
              </w:rPr>
              <w:t>Document 2  :</w:t>
            </w:r>
            <w:r w:rsidRPr="00A91B8C">
              <w:rPr>
                <w:b/>
                <w:noProof/>
                <w:color w:val="0070C0"/>
              </w:rPr>
              <w:t xml:space="preserve"> échelle des niveaux d’intensité sonore</w:t>
            </w:r>
          </w:p>
          <w:p w:rsidR="00CE3F56" w:rsidRPr="00A91B8C" w:rsidRDefault="000A27DA" w:rsidP="00A91B8C">
            <w:pPr>
              <w:spacing w:after="120"/>
              <w:jc w:val="center"/>
              <w:rPr>
                <w:b/>
                <w:noProof/>
                <w:color w:val="0070C0"/>
              </w:rPr>
            </w:pPr>
            <w:r>
              <w:rPr>
                <w:noProof/>
              </w:rPr>
              <w:drawing>
                <wp:inline distT="0" distB="0" distL="0" distR="0">
                  <wp:extent cx="3419475" cy="2809875"/>
                  <wp:effectExtent l="0" t="0" r="0" b="0"/>
                  <wp:docPr id="4" name="Image 4" descr="Résultat de recherche d'images pour &quot;échelle niveau sonore libre de droi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échelle niveau sonore libre de droits&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9475" cy="2809875"/>
                          </a:xfrm>
                          <a:prstGeom prst="rect">
                            <a:avLst/>
                          </a:prstGeom>
                          <a:noFill/>
                          <a:ln>
                            <a:noFill/>
                          </a:ln>
                        </pic:spPr>
                      </pic:pic>
                    </a:graphicData>
                  </a:graphic>
                </wp:inline>
              </w:drawing>
            </w:r>
          </w:p>
        </w:tc>
      </w:tr>
    </w:tbl>
    <w:p w:rsidR="002A67DB" w:rsidRDefault="002A67DB" w:rsidP="00207243">
      <w:pPr>
        <w:tabs>
          <w:tab w:val="left" w:pos="975"/>
          <w:tab w:val="center" w:pos="4536"/>
        </w:tabs>
        <w:jc w:val="both"/>
        <w:rPr>
          <w:sz w:val="22"/>
          <w:szCs w:val="22"/>
          <w:u w:val="single"/>
        </w:rPr>
      </w:pPr>
    </w:p>
    <w:p w:rsidR="00545CB9" w:rsidRDefault="00545CB9" w:rsidP="00A90C98">
      <w:pPr>
        <w:tabs>
          <w:tab w:val="left" w:pos="975"/>
          <w:tab w:val="center" w:pos="4536"/>
        </w:tabs>
        <w:jc w:val="both"/>
        <w:rPr>
          <w:sz w:val="22"/>
          <w:szCs w:val="22"/>
        </w:rPr>
      </w:pPr>
      <w:r>
        <w:rPr>
          <w:sz w:val="22"/>
          <w:szCs w:val="22"/>
        </w:rPr>
        <w:t xml:space="preserve">  </w:t>
      </w:r>
    </w:p>
    <w:p w:rsidR="00AD6E60" w:rsidRDefault="00545CB9" w:rsidP="00545CB9">
      <w:pPr>
        <w:numPr>
          <w:ilvl w:val="0"/>
          <w:numId w:val="25"/>
        </w:numPr>
        <w:tabs>
          <w:tab w:val="left" w:pos="975"/>
          <w:tab w:val="center" w:pos="4536"/>
        </w:tabs>
        <w:jc w:val="both"/>
        <w:rPr>
          <w:sz w:val="22"/>
          <w:szCs w:val="22"/>
        </w:rPr>
      </w:pPr>
      <w:r>
        <w:rPr>
          <w:sz w:val="22"/>
          <w:szCs w:val="22"/>
        </w:rPr>
        <w:t>Quelle grandeur physique mesure-t-on en décibel ?</w:t>
      </w:r>
    </w:p>
    <w:p w:rsidR="002A2A07" w:rsidRDefault="002A2A07" w:rsidP="002A2A07">
      <w:pPr>
        <w:tabs>
          <w:tab w:val="left" w:pos="975"/>
          <w:tab w:val="center" w:pos="4536"/>
        </w:tabs>
        <w:ind w:left="720"/>
        <w:jc w:val="both"/>
        <w:rPr>
          <w:sz w:val="22"/>
          <w:szCs w:val="22"/>
        </w:rPr>
      </w:pPr>
    </w:p>
    <w:p w:rsidR="002A2A07" w:rsidRDefault="002A2A07" w:rsidP="002A2A07">
      <w:pPr>
        <w:tabs>
          <w:tab w:val="left" w:pos="975"/>
          <w:tab w:val="center" w:pos="4536"/>
        </w:tabs>
        <w:ind w:left="993"/>
        <w:jc w:val="both"/>
        <w:rPr>
          <w:sz w:val="22"/>
          <w:szCs w:val="22"/>
        </w:rPr>
      </w:pPr>
      <w:r>
        <w:rPr>
          <w:sz w:val="22"/>
          <w:szCs w:val="22"/>
        </w:rPr>
        <w:t>………………………………………………………………………………………………………………………………………………………………....</w:t>
      </w:r>
    </w:p>
    <w:p w:rsidR="002A2A07" w:rsidRDefault="002A2A07" w:rsidP="002A2A07">
      <w:pPr>
        <w:tabs>
          <w:tab w:val="left" w:pos="975"/>
          <w:tab w:val="center" w:pos="4536"/>
        </w:tabs>
        <w:ind w:left="993"/>
        <w:jc w:val="both"/>
        <w:rPr>
          <w:sz w:val="22"/>
          <w:szCs w:val="22"/>
        </w:rPr>
      </w:pPr>
    </w:p>
    <w:p w:rsidR="00545CB9" w:rsidRDefault="00545CB9" w:rsidP="00545CB9">
      <w:pPr>
        <w:numPr>
          <w:ilvl w:val="0"/>
          <w:numId w:val="25"/>
        </w:numPr>
        <w:tabs>
          <w:tab w:val="left" w:pos="975"/>
          <w:tab w:val="center" w:pos="4536"/>
        </w:tabs>
        <w:jc w:val="both"/>
        <w:rPr>
          <w:sz w:val="22"/>
          <w:szCs w:val="22"/>
        </w:rPr>
      </w:pPr>
      <w:r>
        <w:rPr>
          <w:sz w:val="22"/>
          <w:szCs w:val="22"/>
        </w:rPr>
        <w:t>Quel appareil de mesure utilise-t-on pour cela ?</w:t>
      </w:r>
    </w:p>
    <w:p w:rsidR="002A2A07" w:rsidRDefault="002A2A07" w:rsidP="002A2A07">
      <w:pPr>
        <w:tabs>
          <w:tab w:val="left" w:pos="975"/>
          <w:tab w:val="center" w:pos="4536"/>
        </w:tabs>
        <w:ind w:left="720"/>
        <w:jc w:val="both"/>
        <w:rPr>
          <w:sz w:val="22"/>
          <w:szCs w:val="22"/>
        </w:rPr>
      </w:pPr>
    </w:p>
    <w:p w:rsidR="002A2A07" w:rsidRDefault="002A2A07" w:rsidP="002A2A07">
      <w:pPr>
        <w:tabs>
          <w:tab w:val="left" w:pos="975"/>
          <w:tab w:val="center" w:pos="4536"/>
        </w:tabs>
        <w:ind w:left="993"/>
        <w:jc w:val="both"/>
        <w:rPr>
          <w:sz w:val="22"/>
          <w:szCs w:val="22"/>
        </w:rPr>
      </w:pPr>
      <w:r>
        <w:rPr>
          <w:sz w:val="22"/>
          <w:szCs w:val="22"/>
        </w:rPr>
        <w:t>………………………………………………………………………………………………………………………………………………………………....</w:t>
      </w:r>
    </w:p>
    <w:p w:rsidR="002A2A07" w:rsidRDefault="002A2A07" w:rsidP="002A2A07">
      <w:pPr>
        <w:tabs>
          <w:tab w:val="left" w:pos="975"/>
          <w:tab w:val="center" w:pos="4536"/>
        </w:tabs>
        <w:ind w:left="720"/>
        <w:jc w:val="both"/>
        <w:rPr>
          <w:sz w:val="22"/>
          <w:szCs w:val="22"/>
        </w:rPr>
      </w:pPr>
    </w:p>
    <w:p w:rsidR="00545CB9" w:rsidRDefault="00545CB9" w:rsidP="00545CB9">
      <w:pPr>
        <w:numPr>
          <w:ilvl w:val="0"/>
          <w:numId w:val="25"/>
        </w:numPr>
        <w:tabs>
          <w:tab w:val="left" w:pos="975"/>
          <w:tab w:val="center" w:pos="4536"/>
        </w:tabs>
        <w:jc w:val="both"/>
        <w:rPr>
          <w:sz w:val="22"/>
          <w:szCs w:val="22"/>
        </w:rPr>
      </w:pPr>
      <w:r>
        <w:rPr>
          <w:sz w:val="22"/>
          <w:szCs w:val="22"/>
        </w:rPr>
        <w:t>Quel est la valeur du niveau d’intensité sonore dans une salle de classe ?</w:t>
      </w:r>
    </w:p>
    <w:p w:rsidR="002A2A07" w:rsidRDefault="002A2A07" w:rsidP="002A2A07">
      <w:pPr>
        <w:tabs>
          <w:tab w:val="left" w:pos="975"/>
          <w:tab w:val="center" w:pos="4536"/>
        </w:tabs>
        <w:ind w:left="720"/>
        <w:jc w:val="both"/>
        <w:rPr>
          <w:sz w:val="22"/>
          <w:szCs w:val="22"/>
        </w:rPr>
      </w:pPr>
    </w:p>
    <w:p w:rsidR="002A2A07" w:rsidRDefault="002A2A07" w:rsidP="002A2A07">
      <w:pPr>
        <w:tabs>
          <w:tab w:val="left" w:pos="975"/>
          <w:tab w:val="center" w:pos="4536"/>
        </w:tabs>
        <w:ind w:left="720"/>
        <w:jc w:val="both"/>
        <w:rPr>
          <w:sz w:val="22"/>
          <w:szCs w:val="22"/>
        </w:rPr>
      </w:pPr>
      <w:r>
        <w:rPr>
          <w:sz w:val="22"/>
          <w:szCs w:val="22"/>
        </w:rPr>
        <w:tab/>
        <w:t>………………………………………………………………………………………………………………………………………………………………....</w:t>
      </w:r>
    </w:p>
    <w:p w:rsidR="002A2A07" w:rsidRDefault="002A2A07" w:rsidP="002A2A07">
      <w:pPr>
        <w:tabs>
          <w:tab w:val="left" w:pos="975"/>
          <w:tab w:val="center" w:pos="4536"/>
        </w:tabs>
        <w:ind w:left="720"/>
        <w:jc w:val="both"/>
        <w:rPr>
          <w:sz w:val="22"/>
          <w:szCs w:val="22"/>
        </w:rPr>
      </w:pPr>
    </w:p>
    <w:p w:rsidR="002A2A07" w:rsidRDefault="00545CB9" w:rsidP="002A2A07">
      <w:pPr>
        <w:numPr>
          <w:ilvl w:val="0"/>
          <w:numId w:val="25"/>
        </w:numPr>
        <w:tabs>
          <w:tab w:val="left" w:pos="975"/>
          <w:tab w:val="center" w:pos="4536"/>
        </w:tabs>
        <w:jc w:val="both"/>
        <w:rPr>
          <w:sz w:val="22"/>
          <w:szCs w:val="22"/>
        </w:rPr>
      </w:pPr>
      <w:r>
        <w:rPr>
          <w:sz w:val="22"/>
          <w:szCs w:val="22"/>
        </w:rPr>
        <w:t>Met-on son audition en danger en assistant à un concert ? Justifiez votre réponse.</w:t>
      </w:r>
    </w:p>
    <w:p w:rsidR="002A2A07" w:rsidRDefault="002A2A07" w:rsidP="002A2A07">
      <w:pPr>
        <w:tabs>
          <w:tab w:val="left" w:pos="975"/>
          <w:tab w:val="center" w:pos="4536"/>
        </w:tabs>
        <w:jc w:val="both"/>
        <w:rPr>
          <w:sz w:val="22"/>
          <w:szCs w:val="22"/>
        </w:rPr>
      </w:pPr>
    </w:p>
    <w:p w:rsidR="002A2A07" w:rsidRDefault="002A2A07" w:rsidP="002A2A07">
      <w:pPr>
        <w:tabs>
          <w:tab w:val="left" w:pos="975"/>
          <w:tab w:val="center" w:pos="4536"/>
        </w:tabs>
        <w:ind w:left="993"/>
        <w:jc w:val="both"/>
        <w:rPr>
          <w:sz w:val="22"/>
          <w:szCs w:val="22"/>
        </w:rPr>
      </w:pPr>
      <w:r>
        <w:rPr>
          <w:sz w:val="22"/>
          <w:szCs w:val="22"/>
        </w:rPr>
        <w:t>………………………………………………………………………………………………………………………………………………………………....</w:t>
      </w:r>
    </w:p>
    <w:p w:rsidR="002A2A07" w:rsidRDefault="002A2A07" w:rsidP="002A2A07">
      <w:pPr>
        <w:tabs>
          <w:tab w:val="left" w:pos="975"/>
          <w:tab w:val="center" w:pos="4536"/>
        </w:tabs>
        <w:ind w:left="993"/>
        <w:jc w:val="both"/>
        <w:rPr>
          <w:sz w:val="22"/>
          <w:szCs w:val="22"/>
        </w:rPr>
      </w:pPr>
    </w:p>
    <w:p w:rsidR="002A2A07" w:rsidRDefault="002A2A07" w:rsidP="002A2A07">
      <w:pPr>
        <w:tabs>
          <w:tab w:val="left" w:pos="975"/>
          <w:tab w:val="center" w:pos="4536"/>
        </w:tabs>
        <w:ind w:left="993"/>
        <w:jc w:val="both"/>
        <w:rPr>
          <w:sz w:val="22"/>
          <w:szCs w:val="22"/>
        </w:rPr>
      </w:pPr>
      <w:r>
        <w:rPr>
          <w:sz w:val="22"/>
          <w:szCs w:val="22"/>
        </w:rPr>
        <w:t>………………………………………………………………………………………………………………………………………………………………....</w:t>
      </w:r>
    </w:p>
    <w:p w:rsidR="002A2A07" w:rsidRDefault="002A2A07" w:rsidP="002A2A07">
      <w:pPr>
        <w:tabs>
          <w:tab w:val="left" w:pos="975"/>
          <w:tab w:val="center" w:pos="4536"/>
        </w:tabs>
        <w:ind w:left="993"/>
        <w:jc w:val="both"/>
        <w:rPr>
          <w:sz w:val="22"/>
          <w:szCs w:val="22"/>
        </w:rPr>
      </w:pPr>
    </w:p>
    <w:p w:rsidR="002A2A07" w:rsidRDefault="002A2A07" w:rsidP="002A2A07">
      <w:pPr>
        <w:tabs>
          <w:tab w:val="left" w:pos="975"/>
          <w:tab w:val="center" w:pos="4536"/>
        </w:tabs>
        <w:ind w:left="993"/>
        <w:jc w:val="both"/>
        <w:rPr>
          <w:sz w:val="22"/>
          <w:szCs w:val="22"/>
        </w:rPr>
      </w:pPr>
      <w:r>
        <w:rPr>
          <w:sz w:val="22"/>
          <w:szCs w:val="22"/>
        </w:rPr>
        <w:t>………………………………………………………………………………………………………………………………………………………………....</w:t>
      </w:r>
    </w:p>
    <w:p w:rsidR="002A2A07" w:rsidRDefault="002A2A07" w:rsidP="002A2A07">
      <w:pPr>
        <w:tabs>
          <w:tab w:val="left" w:pos="975"/>
          <w:tab w:val="center" w:pos="4536"/>
        </w:tabs>
        <w:ind w:left="993"/>
        <w:jc w:val="both"/>
        <w:rPr>
          <w:sz w:val="22"/>
          <w:szCs w:val="22"/>
        </w:rPr>
      </w:pPr>
    </w:p>
    <w:p w:rsidR="002A2A07" w:rsidRDefault="002A2A07" w:rsidP="002A2A07">
      <w:pPr>
        <w:tabs>
          <w:tab w:val="left" w:pos="975"/>
          <w:tab w:val="center" w:pos="4536"/>
        </w:tabs>
        <w:ind w:left="993"/>
        <w:jc w:val="both"/>
        <w:rPr>
          <w:sz w:val="22"/>
          <w:szCs w:val="22"/>
        </w:rPr>
      </w:pPr>
      <w:r>
        <w:rPr>
          <w:sz w:val="22"/>
          <w:szCs w:val="22"/>
        </w:rPr>
        <w:t>………………………………………………………………………………………………………………………………………………………………....</w:t>
      </w:r>
    </w:p>
    <w:p w:rsidR="002A2A07" w:rsidRDefault="002A2A07" w:rsidP="002A2A07">
      <w:pPr>
        <w:tabs>
          <w:tab w:val="left" w:pos="975"/>
          <w:tab w:val="center" w:pos="4536"/>
        </w:tabs>
        <w:jc w:val="both"/>
        <w:rPr>
          <w:sz w:val="22"/>
          <w:szCs w:val="22"/>
        </w:rPr>
      </w:pPr>
    </w:p>
    <w:p w:rsidR="00AB1FC9" w:rsidRDefault="00AB1FC9" w:rsidP="002A2A07">
      <w:pPr>
        <w:tabs>
          <w:tab w:val="left" w:pos="975"/>
          <w:tab w:val="center" w:pos="4536"/>
        </w:tabs>
        <w:jc w:val="both"/>
        <w:rPr>
          <w:sz w:val="22"/>
          <w:szCs w:val="22"/>
        </w:rPr>
      </w:pPr>
    </w:p>
    <w:p w:rsidR="006D5EC2" w:rsidRDefault="006D5EC2" w:rsidP="006D5EC2">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i/>
        </w:rPr>
      </w:pPr>
      <w:r>
        <w:rPr>
          <w:b/>
          <w:color w:val="712540"/>
        </w:rPr>
        <w:t>Deuxième partie : comment</w:t>
      </w:r>
      <w:r w:rsidR="0036243B">
        <w:rPr>
          <w:b/>
          <w:color w:val="712540"/>
        </w:rPr>
        <w:t xml:space="preserve"> </w:t>
      </w:r>
      <w:r w:rsidR="00936284">
        <w:rPr>
          <w:b/>
          <w:color w:val="712540"/>
        </w:rPr>
        <w:t>assister au concert sans risque pour son audition ?</w:t>
      </w:r>
    </w:p>
    <w:p w:rsidR="006D5EC2" w:rsidRDefault="006D5EC2" w:rsidP="002A2A07">
      <w:pPr>
        <w:tabs>
          <w:tab w:val="left" w:pos="975"/>
          <w:tab w:val="center" w:pos="4536"/>
        </w:tabs>
        <w:jc w:val="both"/>
        <w:rPr>
          <w:sz w:val="22"/>
          <w:szCs w:val="22"/>
        </w:rPr>
      </w:pPr>
    </w:p>
    <w:p w:rsidR="00B429E4" w:rsidRDefault="00B429E4" w:rsidP="002A2A07">
      <w:pPr>
        <w:tabs>
          <w:tab w:val="left" w:pos="975"/>
          <w:tab w:val="center" w:pos="4536"/>
        </w:tabs>
        <w:jc w:val="both"/>
        <w:rPr>
          <w:sz w:val="22"/>
          <w:szCs w:val="22"/>
        </w:rPr>
      </w:pPr>
      <w:r>
        <w:rPr>
          <w:sz w:val="22"/>
          <w:szCs w:val="22"/>
        </w:rPr>
        <w:t>Assister à un concert de rock n’est pas sans danger pour les oreilles de Manon et Léa. Pour autant, même si on leur a parlé des risques, elles ne sont pas décidées à renoncer à leur soirée.</w:t>
      </w:r>
    </w:p>
    <w:p w:rsidR="00B429E4" w:rsidRDefault="00B429E4" w:rsidP="002A2A07">
      <w:pPr>
        <w:tabs>
          <w:tab w:val="left" w:pos="975"/>
          <w:tab w:val="center" w:pos="4536"/>
        </w:tabs>
        <w:jc w:val="both"/>
        <w:rPr>
          <w:sz w:val="22"/>
          <w:szCs w:val="22"/>
        </w:rPr>
      </w:pPr>
    </w:p>
    <w:p w:rsidR="00936284" w:rsidRPr="002A2A07" w:rsidRDefault="00B429E4" w:rsidP="002A2A07">
      <w:pPr>
        <w:tabs>
          <w:tab w:val="left" w:pos="975"/>
          <w:tab w:val="center" w:pos="4536"/>
        </w:tabs>
        <w:jc w:val="both"/>
        <w:rPr>
          <w:sz w:val="22"/>
          <w:szCs w:val="22"/>
        </w:rPr>
      </w:pPr>
      <w:r>
        <w:rPr>
          <w:sz w:val="22"/>
          <w:szCs w:val="22"/>
        </w:rPr>
        <w:t xml:space="preserve">Quel(s) conseil(s) pourriez-vous leur donner afin qu’elles limitent </w:t>
      </w:r>
      <w:r w:rsidR="003376C8">
        <w:rPr>
          <w:sz w:val="22"/>
          <w:szCs w:val="22"/>
        </w:rPr>
        <w:t>c</w:t>
      </w:r>
      <w:r>
        <w:rPr>
          <w:sz w:val="22"/>
          <w:szCs w:val="22"/>
        </w:rPr>
        <w:t xml:space="preserve">es risques ? </w:t>
      </w:r>
    </w:p>
    <w:p w:rsidR="00B429E4" w:rsidRDefault="00B429E4" w:rsidP="0036243B">
      <w:pPr>
        <w:tabs>
          <w:tab w:val="left" w:pos="975"/>
          <w:tab w:val="center" w:pos="4536"/>
        </w:tabs>
        <w:jc w:val="both"/>
        <w:rPr>
          <w:sz w:val="22"/>
          <w:szCs w:val="22"/>
          <w:u w:val="single"/>
        </w:rPr>
      </w:pPr>
    </w:p>
    <w:p w:rsidR="00B429E4" w:rsidRDefault="00B429E4" w:rsidP="0036243B">
      <w:pPr>
        <w:tabs>
          <w:tab w:val="left" w:pos="975"/>
          <w:tab w:val="center" w:pos="4536"/>
        </w:tabs>
        <w:jc w:val="both"/>
        <w:rPr>
          <w:sz w:val="22"/>
          <w:szCs w:val="22"/>
          <w:u w:val="single"/>
        </w:rPr>
      </w:pPr>
    </w:p>
    <w:p w:rsidR="0036243B" w:rsidRDefault="0036243B" w:rsidP="0036243B">
      <w:pPr>
        <w:tabs>
          <w:tab w:val="left" w:pos="975"/>
          <w:tab w:val="center" w:pos="4536"/>
        </w:tabs>
        <w:jc w:val="both"/>
        <w:rPr>
          <w:sz w:val="22"/>
          <w:szCs w:val="22"/>
          <w:u w:val="single"/>
        </w:rPr>
      </w:pPr>
      <w:r w:rsidRPr="00D426E7">
        <w:rPr>
          <w:sz w:val="22"/>
          <w:szCs w:val="22"/>
          <w:u w:val="single"/>
        </w:rPr>
        <w:t>Travail à faire</w:t>
      </w:r>
      <w:r>
        <w:rPr>
          <w:sz w:val="22"/>
          <w:szCs w:val="22"/>
          <w:u w:val="single"/>
        </w:rPr>
        <w:t> :</w:t>
      </w:r>
    </w:p>
    <w:p w:rsidR="00B429E4" w:rsidRDefault="00B429E4" w:rsidP="0036243B">
      <w:pPr>
        <w:tabs>
          <w:tab w:val="left" w:pos="975"/>
          <w:tab w:val="center" w:pos="4536"/>
        </w:tabs>
        <w:jc w:val="both"/>
        <w:rPr>
          <w:sz w:val="22"/>
          <w:szCs w:val="22"/>
          <w:u w:val="single"/>
        </w:rPr>
      </w:pPr>
    </w:p>
    <w:p w:rsidR="00B429E4" w:rsidRDefault="00B429E4" w:rsidP="0036243B">
      <w:pPr>
        <w:tabs>
          <w:tab w:val="left" w:pos="975"/>
          <w:tab w:val="center" w:pos="4536"/>
        </w:tabs>
        <w:jc w:val="both"/>
        <w:rPr>
          <w:sz w:val="22"/>
          <w:szCs w:val="22"/>
        </w:rPr>
      </w:pPr>
      <w:r w:rsidRPr="00B429E4">
        <w:rPr>
          <w:sz w:val="22"/>
          <w:szCs w:val="22"/>
        </w:rPr>
        <w:t xml:space="preserve">En groupe, réfléchissez à une ou plusieurs solutions simples </w:t>
      </w:r>
      <w:r>
        <w:rPr>
          <w:sz w:val="22"/>
          <w:szCs w:val="22"/>
        </w:rPr>
        <w:t xml:space="preserve">à conseiller aux deux filles afin qu’elles </w:t>
      </w:r>
      <w:r w:rsidR="00C7304E">
        <w:rPr>
          <w:sz w:val="22"/>
          <w:szCs w:val="22"/>
        </w:rPr>
        <w:t xml:space="preserve">passent une agréable soirée sans </w:t>
      </w:r>
      <w:r w:rsidR="001A4CD1">
        <w:rPr>
          <w:sz w:val="22"/>
          <w:szCs w:val="22"/>
        </w:rPr>
        <w:t>pour autant endommager leurs facultés auditives.</w:t>
      </w:r>
    </w:p>
    <w:p w:rsidR="001A4CD1" w:rsidRDefault="001A4CD1" w:rsidP="0036243B">
      <w:pPr>
        <w:tabs>
          <w:tab w:val="left" w:pos="975"/>
          <w:tab w:val="center" w:pos="4536"/>
        </w:tabs>
        <w:jc w:val="both"/>
        <w:rPr>
          <w:sz w:val="22"/>
          <w:szCs w:val="22"/>
        </w:rPr>
      </w:pPr>
    </w:p>
    <w:p w:rsidR="001A4CD1" w:rsidRPr="00B429E4" w:rsidRDefault="001A4CD1" w:rsidP="0036243B">
      <w:pPr>
        <w:tabs>
          <w:tab w:val="left" w:pos="975"/>
          <w:tab w:val="center" w:pos="4536"/>
        </w:tabs>
        <w:jc w:val="both"/>
        <w:rPr>
          <w:sz w:val="22"/>
          <w:szCs w:val="22"/>
        </w:rPr>
      </w:pPr>
      <w:r>
        <w:rPr>
          <w:sz w:val="22"/>
          <w:szCs w:val="22"/>
        </w:rPr>
        <w:t>Ecrivez vos idées dans une vignette du Padlet prévu à cet effet.</w:t>
      </w:r>
    </w:p>
    <w:p w:rsidR="001A4CD1" w:rsidRDefault="001A4CD1" w:rsidP="00545CB9">
      <w:pPr>
        <w:tabs>
          <w:tab w:val="left" w:pos="975"/>
          <w:tab w:val="center" w:pos="4536"/>
        </w:tabs>
        <w:ind w:left="720"/>
        <w:jc w:val="both"/>
        <w:rPr>
          <w:sz w:val="22"/>
          <w:szCs w:val="22"/>
        </w:rPr>
      </w:pPr>
    </w:p>
    <w:p w:rsidR="00545CB9" w:rsidRDefault="0036243B" w:rsidP="00545CB9">
      <w:pPr>
        <w:tabs>
          <w:tab w:val="left" w:pos="975"/>
          <w:tab w:val="center" w:pos="4536"/>
        </w:tabs>
        <w:ind w:left="720"/>
        <w:jc w:val="both"/>
        <w:rPr>
          <w:sz w:val="22"/>
          <w:szCs w:val="22"/>
        </w:rPr>
      </w:pPr>
      <w:r>
        <w:rPr>
          <w:sz w:val="22"/>
          <w:szCs w:val="22"/>
        </w:rPr>
        <w:br w:type="page"/>
      </w:r>
    </w:p>
    <w:p w:rsidR="00002C3C" w:rsidRDefault="006D5EC2" w:rsidP="00002C3C">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i/>
        </w:rPr>
      </w:pPr>
      <w:r>
        <w:rPr>
          <w:b/>
          <w:color w:val="712540"/>
        </w:rPr>
        <w:t>Troisième</w:t>
      </w:r>
      <w:r w:rsidR="00002C3C">
        <w:rPr>
          <w:b/>
          <w:color w:val="712540"/>
        </w:rPr>
        <w:t xml:space="preserve"> partie : s’éloigner pour se protéger ?</w:t>
      </w:r>
    </w:p>
    <w:p w:rsidR="00002C3C" w:rsidRDefault="00002C3C" w:rsidP="00A90C98">
      <w:pPr>
        <w:tabs>
          <w:tab w:val="left" w:pos="975"/>
          <w:tab w:val="center" w:pos="4536"/>
        </w:tabs>
        <w:jc w:val="both"/>
        <w:rPr>
          <w:sz w:val="22"/>
          <w:szCs w:val="22"/>
        </w:rPr>
      </w:pPr>
    </w:p>
    <w:p w:rsidR="00AB1FC9" w:rsidRDefault="00AB1FC9" w:rsidP="007F1AF0">
      <w:pPr>
        <w:tabs>
          <w:tab w:val="left" w:pos="975"/>
          <w:tab w:val="center" w:pos="4536"/>
        </w:tabs>
        <w:jc w:val="both"/>
        <w:rPr>
          <w:sz w:val="22"/>
          <w:szCs w:val="22"/>
        </w:rPr>
      </w:pPr>
    </w:p>
    <w:p w:rsidR="00CC7D8A" w:rsidRPr="00D426E7" w:rsidRDefault="007F1AF0" w:rsidP="00CC7D8A">
      <w:pPr>
        <w:tabs>
          <w:tab w:val="left" w:pos="975"/>
          <w:tab w:val="center" w:pos="4536"/>
        </w:tabs>
        <w:jc w:val="both"/>
        <w:rPr>
          <w:sz w:val="22"/>
          <w:szCs w:val="22"/>
          <w:u w:val="single"/>
        </w:rPr>
      </w:pPr>
      <w:r w:rsidRPr="00D426E7">
        <w:rPr>
          <w:sz w:val="22"/>
          <w:szCs w:val="22"/>
          <w:u w:val="single"/>
        </w:rPr>
        <w:t>Travail à faire</w:t>
      </w:r>
      <w:r w:rsidR="007E042F">
        <w:rPr>
          <w:sz w:val="22"/>
          <w:szCs w:val="22"/>
          <w:u w:val="single"/>
        </w:rPr>
        <w:t> :</w:t>
      </w:r>
    </w:p>
    <w:p w:rsidR="003A03AC" w:rsidRDefault="003A03AC" w:rsidP="00B35FE2">
      <w:pPr>
        <w:tabs>
          <w:tab w:val="center" w:pos="0"/>
          <w:tab w:val="left" w:pos="975"/>
        </w:tabs>
        <w:jc w:val="both"/>
        <w:rPr>
          <w:sz w:val="22"/>
          <w:szCs w:val="22"/>
        </w:rPr>
      </w:pPr>
    </w:p>
    <w:p w:rsidR="007F1AF0" w:rsidRDefault="007F1AF0" w:rsidP="00B35FE2">
      <w:pPr>
        <w:numPr>
          <w:ilvl w:val="0"/>
          <w:numId w:val="22"/>
        </w:numPr>
        <w:tabs>
          <w:tab w:val="left" w:pos="0"/>
        </w:tabs>
        <w:jc w:val="both"/>
        <w:rPr>
          <w:sz w:val="22"/>
          <w:szCs w:val="22"/>
        </w:rPr>
      </w:pPr>
      <w:r>
        <w:rPr>
          <w:sz w:val="22"/>
          <w:szCs w:val="22"/>
        </w:rPr>
        <w:t>A l’aide de l’application « sonomètre</w:t>
      </w:r>
      <w:r w:rsidR="003A03AC">
        <w:rPr>
          <w:sz w:val="22"/>
          <w:szCs w:val="22"/>
        </w:rPr>
        <w:t> »</w:t>
      </w:r>
      <w:r>
        <w:rPr>
          <w:sz w:val="22"/>
          <w:szCs w:val="22"/>
        </w:rPr>
        <w:t xml:space="preserve"> de la tablette, mesurer le niveau d’intensité sonore à différentes distance</w:t>
      </w:r>
      <w:r w:rsidR="001F4B1E">
        <w:rPr>
          <w:sz w:val="22"/>
          <w:szCs w:val="22"/>
        </w:rPr>
        <w:t>s</w:t>
      </w:r>
      <w:r>
        <w:rPr>
          <w:sz w:val="22"/>
          <w:szCs w:val="22"/>
        </w:rPr>
        <w:t xml:space="preserve"> de la source. Compléte</w:t>
      </w:r>
      <w:r w:rsidR="00B35FE2">
        <w:rPr>
          <w:sz w:val="22"/>
          <w:szCs w:val="22"/>
        </w:rPr>
        <w:t>z</w:t>
      </w:r>
      <w:r>
        <w:rPr>
          <w:sz w:val="22"/>
          <w:szCs w:val="22"/>
        </w:rPr>
        <w:t xml:space="preserve"> au fur et à mesure le tableau ci-dessous.</w:t>
      </w:r>
    </w:p>
    <w:p w:rsidR="004F150F" w:rsidRDefault="004F150F" w:rsidP="00B35FE2">
      <w:pPr>
        <w:numPr>
          <w:ilvl w:val="0"/>
          <w:numId w:val="22"/>
        </w:numPr>
        <w:tabs>
          <w:tab w:val="left" w:pos="0"/>
        </w:tabs>
        <w:jc w:val="both"/>
        <w:rPr>
          <w:sz w:val="22"/>
          <w:szCs w:val="22"/>
        </w:rPr>
      </w:pPr>
      <w:r>
        <w:rPr>
          <w:sz w:val="22"/>
          <w:szCs w:val="22"/>
        </w:rPr>
        <w:t xml:space="preserve">Effectuez une mesure à la distance indiquée par le professeur à l’aide du sonomètre. </w:t>
      </w:r>
    </w:p>
    <w:p w:rsidR="003A03AC" w:rsidRDefault="003A03AC" w:rsidP="003A03AC">
      <w:pPr>
        <w:tabs>
          <w:tab w:val="left" w:pos="975"/>
          <w:tab w:val="center" w:pos="4536"/>
        </w:tabs>
        <w:ind w:left="765"/>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052"/>
        <w:gridCol w:w="1052"/>
        <w:gridCol w:w="1052"/>
        <w:gridCol w:w="1052"/>
        <w:gridCol w:w="1052"/>
        <w:gridCol w:w="1052"/>
      </w:tblGrid>
      <w:tr w:rsidR="00A90766" w:rsidRPr="00CE339F" w:rsidTr="00A90766">
        <w:trPr>
          <w:trHeight w:val="567"/>
          <w:jc w:val="center"/>
        </w:trPr>
        <w:tc>
          <w:tcPr>
            <w:tcW w:w="2300" w:type="dxa"/>
            <w:shd w:val="clear" w:color="auto" w:fill="BFBFBF"/>
            <w:vAlign w:val="center"/>
          </w:tcPr>
          <w:p w:rsidR="00A90766" w:rsidRPr="00CE339F" w:rsidRDefault="00A90766" w:rsidP="00CE339F">
            <w:pPr>
              <w:tabs>
                <w:tab w:val="left" w:pos="975"/>
                <w:tab w:val="center" w:pos="4536"/>
              </w:tabs>
              <w:rPr>
                <w:sz w:val="22"/>
                <w:szCs w:val="22"/>
              </w:rPr>
            </w:pPr>
            <w:r w:rsidRPr="00CE339F">
              <w:rPr>
                <w:sz w:val="22"/>
                <w:szCs w:val="22"/>
              </w:rPr>
              <w:t>Distance à la source (m)</w:t>
            </w:r>
          </w:p>
        </w:tc>
        <w:tc>
          <w:tcPr>
            <w:tcW w:w="1052" w:type="dxa"/>
            <w:shd w:val="clear" w:color="auto" w:fill="auto"/>
            <w:vAlign w:val="center"/>
          </w:tcPr>
          <w:p w:rsidR="00A90766" w:rsidRPr="00CE339F" w:rsidRDefault="00A90766" w:rsidP="00CE339F">
            <w:pPr>
              <w:tabs>
                <w:tab w:val="left" w:pos="975"/>
                <w:tab w:val="center" w:pos="4536"/>
              </w:tabs>
              <w:rPr>
                <w:sz w:val="22"/>
                <w:szCs w:val="22"/>
              </w:rPr>
            </w:pPr>
          </w:p>
        </w:tc>
        <w:tc>
          <w:tcPr>
            <w:tcW w:w="1052" w:type="dxa"/>
            <w:shd w:val="clear" w:color="auto" w:fill="auto"/>
            <w:vAlign w:val="center"/>
          </w:tcPr>
          <w:p w:rsidR="00A90766" w:rsidRPr="00CE339F" w:rsidRDefault="00A90766" w:rsidP="00CE339F">
            <w:pPr>
              <w:tabs>
                <w:tab w:val="left" w:pos="975"/>
                <w:tab w:val="center" w:pos="4536"/>
              </w:tabs>
              <w:rPr>
                <w:sz w:val="22"/>
                <w:szCs w:val="22"/>
              </w:rPr>
            </w:pPr>
          </w:p>
        </w:tc>
        <w:tc>
          <w:tcPr>
            <w:tcW w:w="1052" w:type="dxa"/>
            <w:shd w:val="clear" w:color="auto" w:fill="auto"/>
            <w:vAlign w:val="center"/>
          </w:tcPr>
          <w:p w:rsidR="00A90766" w:rsidRPr="00CE339F" w:rsidRDefault="00A90766" w:rsidP="00CE339F">
            <w:pPr>
              <w:tabs>
                <w:tab w:val="left" w:pos="975"/>
                <w:tab w:val="center" w:pos="4536"/>
              </w:tabs>
              <w:rPr>
                <w:sz w:val="22"/>
                <w:szCs w:val="22"/>
              </w:rPr>
            </w:pPr>
          </w:p>
        </w:tc>
        <w:tc>
          <w:tcPr>
            <w:tcW w:w="1052" w:type="dxa"/>
            <w:shd w:val="clear" w:color="auto" w:fill="auto"/>
            <w:vAlign w:val="center"/>
          </w:tcPr>
          <w:p w:rsidR="00A90766" w:rsidRPr="00CE339F" w:rsidRDefault="00A90766" w:rsidP="00CE339F">
            <w:pPr>
              <w:tabs>
                <w:tab w:val="left" w:pos="975"/>
                <w:tab w:val="center" w:pos="4536"/>
              </w:tabs>
              <w:rPr>
                <w:sz w:val="22"/>
                <w:szCs w:val="22"/>
              </w:rPr>
            </w:pPr>
          </w:p>
        </w:tc>
        <w:tc>
          <w:tcPr>
            <w:tcW w:w="1052" w:type="dxa"/>
            <w:shd w:val="clear" w:color="auto" w:fill="auto"/>
            <w:vAlign w:val="center"/>
          </w:tcPr>
          <w:p w:rsidR="00A90766" w:rsidRPr="00CE339F" w:rsidRDefault="00A90766" w:rsidP="00CE339F">
            <w:pPr>
              <w:tabs>
                <w:tab w:val="left" w:pos="975"/>
                <w:tab w:val="center" w:pos="4536"/>
              </w:tabs>
              <w:rPr>
                <w:sz w:val="22"/>
                <w:szCs w:val="22"/>
              </w:rPr>
            </w:pPr>
          </w:p>
        </w:tc>
        <w:tc>
          <w:tcPr>
            <w:tcW w:w="1052" w:type="dxa"/>
            <w:shd w:val="clear" w:color="auto" w:fill="auto"/>
          </w:tcPr>
          <w:p w:rsidR="00A90766" w:rsidRPr="00CE339F" w:rsidRDefault="00A90766" w:rsidP="00CE339F">
            <w:pPr>
              <w:tabs>
                <w:tab w:val="left" w:pos="975"/>
                <w:tab w:val="center" w:pos="4536"/>
              </w:tabs>
              <w:rPr>
                <w:sz w:val="22"/>
                <w:szCs w:val="22"/>
              </w:rPr>
            </w:pPr>
          </w:p>
        </w:tc>
      </w:tr>
      <w:tr w:rsidR="00A90766" w:rsidRPr="00CE339F" w:rsidTr="00A90766">
        <w:trPr>
          <w:trHeight w:val="567"/>
          <w:jc w:val="center"/>
        </w:trPr>
        <w:tc>
          <w:tcPr>
            <w:tcW w:w="2300" w:type="dxa"/>
            <w:shd w:val="clear" w:color="auto" w:fill="BFBFBF"/>
            <w:vAlign w:val="center"/>
          </w:tcPr>
          <w:p w:rsidR="00A90766" w:rsidRPr="00CE339F" w:rsidRDefault="00A90766" w:rsidP="00CE339F">
            <w:pPr>
              <w:tabs>
                <w:tab w:val="left" w:pos="975"/>
                <w:tab w:val="center" w:pos="4536"/>
              </w:tabs>
              <w:rPr>
                <w:sz w:val="22"/>
                <w:szCs w:val="22"/>
              </w:rPr>
            </w:pPr>
            <w:r w:rsidRPr="00CE339F">
              <w:rPr>
                <w:sz w:val="22"/>
                <w:szCs w:val="22"/>
              </w:rPr>
              <w:t>Niveau d’intensité sonore mesuré avec la tablette (dB)</w:t>
            </w:r>
          </w:p>
        </w:tc>
        <w:tc>
          <w:tcPr>
            <w:tcW w:w="1052" w:type="dxa"/>
            <w:shd w:val="clear" w:color="auto" w:fill="auto"/>
            <w:vAlign w:val="center"/>
          </w:tcPr>
          <w:p w:rsidR="00A90766" w:rsidRPr="00CE339F" w:rsidRDefault="00A90766" w:rsidP="00CE339F">
            <w:pPr>
              <w:tabs>
                <w:tab w:val="left" w:pos="975"/>
                <w:tab w:val="center" w:pos="4536"/>
              </w:tabs>
              <w:rPr>
                <w:sz w:val="22"/>
                <w:szCs w:val="22"/>
              </w:rPr>
            </w:pPr>
          </w:p>
        </w:tc>
        <w:tc>
          <w:tcPr>
            <w:tcW w:w="1052" w:type="dxa"/>
            <w:shd w:val="clear" w:color="auto" w:fill="auto"/>
            <w:vAlign w:val="center"/>
          </w:tcPr>
          <w:p w:rsidR="00A90766" w:rsidRPr="00CE339F" w:rsidRDefault="00A90766" w:rsidP="00CE339F">
            <w:pPr>
              <w:tabs>
                <w:tab w:val="left" w:pos="975"/>
                <w:tab w:val="center" w:pos="4536"/>
              </w:tabs>
              <w:rPr>
                <w:sz w:val="22"/>
                <w:szCs w:val="22"/>
              </w:rPr>
            </w:pPr>
          </w:p>
        </w:tc>
        <w:tc>
          <w:tcPr>
            <w:tcW w:w="1052" w:type="dxa"/>
            <w:shd w:val="clear" w:color="auto" w:fill="auto"/>
            <w:vAlign w:val="center"/>
          </w:tcPr>
          <w:p w:rsidR="00A90766" w:rsidRPr="00CE339F" w:rsidRDefault="00A90766" w:rsidP="00CE339F">
            <w:pPr>
              <w:tabs>
                <w:tab w:val="left" w:pos="975"/>
                <w:tab w:val="center" w:pos="4536"/>
              </w:tabs>
              <w:rPr>
                <w:sz w:val="22"/>
                <w:szCs w:val="22"/>
              </w:rPr>
            </w:pPr>
          </w:p>
        </w:tc>
        <w:tc>
          <w:tcPr>
            <w:tcW w:w="1052" w:type="dxa"/>
            <w:shd w:val="clear" w:color="auto" w:fill="auto"/>
            <w:vAlign w:val="center"/>
          </w:tcPr>
          <w:p w:rsidR="00A90766" w:rsidRPr="00CE339F" w:rsidRDefault="00A90766" w:rsidP="00CE339F">
            <w:pPr>
              <w:tabs>
                <w:tab w:val="left" w:pos="975"/>
                <w:tab w:val="center" w:pos="4536"/>
              </w:tabs>
              <w:rPr>
                <w:sz w:val="22"/>
                <w:szCs w:val="22"/>
              </w:rPr>
            </w:pPr>
          </w:p>
        </w:tc>
        <w:tc>
          <w:tcPr>
            <w:tcW w:w="1052" w:type="dxa"/>
            <w:shd w:val="clear" w:color="auto" w:fill="auto"/>
            <w:vAlign w:val="center"/>
          </w:tcPr>
          <w:p w:rsidR="00A90766" w:rsidRPr="00CE339F" w:rsidRDefault="00A90766" w:rsidP="00CE339F">
            <w:pPr>
              <w:tabs>
                <w:tab w:val="left" w:pos="975"/>
                <w:tab w:val="center" w:pos="4536"/>
              </w:tabs>
              <w:rPr>
                <w:sz w:val="22"/>
                <w:szCs w:val="22"/>
              </w:rPr>
            </w:pPr>
          </w:p>
        </w:tc>
        <w:tc>
          <w:tcPr>
            <w:tcW w:w="1052" w:type="dxa"/>
            <w:shd w:val="clear" w:color="auto" w:fill="auto"/>
          </w:tcPr>
          <w:p w:rsidR="00A90766" w:rsidRPr="00CE339F" w:rsidRDefault="00A90766" w:rsidP="00CE339F">
            <w:pPr>
              <w:tabs>
                <w:tab w:val="left" w:pos="975"/>
                <w:tab w:val="center" w:pos="4536"/>
              </w:tabs>
              <w:rPr>
                <w:sz w:val="22"/>
                <w:szCs w:val="22"/>
              </w:rPr>
            </w:pPr>
          </w:p>
        </w:tc>
      </w:tr>
      <w:tr w:rsidR="00A90766" w:rsidRPr="00CE339F" w:rsidTr="00A90766">
        <w:trPr>
          <w:trHeight w:val="567"/>
          <w:jc w:val="center"/>
        </w:trPr>
        <w:tc>
          <w:tcPr>
            <w:tcW w:w="2300" w:type="dxa"/>
            <w:shd w:val="clear" w:color="auto" w:fill="BFBFBF"/>
            <w:vAlign w:val="center"/>
          </w:tcPr>
          <w:p w:rsidR="00A90766" w:rsidRPr="00CE339F" w:rsidRDefault="00A90766" w:rsidP="00CE339F">
            <w:pPr>
              <w:tabs>
                <w:tab w:val="left" w:pos="975"/>
                <w:tab w:val="center" w:pos="4536"/>
              </w:tabs>
              <w:rPr>
                <w:sz w:val="22"/>
                <w:szCs w:val="22"/>
              </w:rPr>
            </w:pPr>
            <w:r w:rsidRPr="00CE339F">
              <w:rPr>
                <w:sz w:val="22"/>
                <w:szCs w:val="22"/>
              </w:rPr>
              <w:t xml:space="preserve">Niveau d’intensité sonore mesuré avec </w:t>
            </w:r>
            <w:r>
              <w:rPr>
                <w:sz w:val="22"/>
                <w:szCs w:val="22"/>
              </w:rPr>
              <w:t>le sonomètre</w:t>
            </w:r>
            <w:r w:rsidRPr="00CE339F">
              <w:rPr>
                <w:sz w:val="22"/>
                <w:szCs w:val="22"/>
              </w:rPr>
              <w:t xml:space="preserve"> (dB)</w:t>
            </w:r>
          </w:p>
        </w:tc>
        <w:tc>
          <w:tcPr>
            <w:tcW w:w="1052" w:type="dxa"/>
            <w:shd w:val="clear" w:color="auto" w:fill="auto"/>
            <w:vAlign w:val="center"/>
          </w:tcPr>
          <w:p w:rsidR="00A90766" w:rsidRPr="00CE339F" w:rsidRDefault="00A90766" w:rsidP="00CE339F">
            <w:pPr>
              <w:tabs>
                <w:tab w:val="left" w:pos="975"/>
                <w:tab w:val="center" w:pos="4536"/>
              </w:tabs>
              <w:rPr>
                <w:sz w:val="22"/>
                <w:szCs w:val="22"/>
              </w:rPr>
            </w:pPr>
          </w:p>
        </w:tc>
        <w:tc>
          <w:tcPr>
            <w:tcW w:w="1052" w:type="dxa"/>
            <w:shd w:val="clear" w:color="auto" w:fill="auto"/>
            <w:vAlign w:val="center"/>
          </w:tcPr>
          <w:p w:rsidR="00A90766" w:rsidRPr="00CE339F" w:rsidRDefault="00A90766" w:rsidP="00CE339F">
            <w:pPr>
              <w:tabs>
                <w:tab w:val="left" w:pos="975"/>
                <w:tab w:val="center" w:pos="4536"/>
              </w:tabs>
              <w:rPr>
                <w:sz w:val="22"/>
                <w:szCs w:val="22"/>
              </w:rPr>
            </w:pPr>
          </w:p>
        </w:tc>
        <w:tc>
          <w:tcPr>
            <w:tcW w:w="1052" w:type="dxa"/>
            <w:shd w:val="clear" w:color="auto" w:fill="auto"/>
            <w:vAlign w:val="center"/>
          </w:tcPr>
          <w:p w:rsidR="00A90766" w:rsidRPr="00CE339F" w:rsidRDefault="00A90766" w:rsidP="00CE339F">
            <w:pPr>
              <w:tabs>
                <w:tab w:val="left" w:pos="975"/>
                <w:tab w:val="center" w:pos="4536"/>
              </w:tabs>
              <w:rPr>
                <w:sz w:val="22"/>
                <w:szCs w:val="22"/>
              </w:rPr>
            </w:pPr>
          </w:p>
        </w:tc>
        <w:tc>
          <w:tcPr>
            <w:tcW w:w="1052" w:type="dxa"/>
            <w:shd w:val="clear" w:color="auto" w:fill="auto"/>
            <w:vAlign w:val="center"/>
          </w:tcPr>
          <w:p w:rsidR="00A90766" w:rsidRPr="00CE339F" w:rsidRDefault="00A90766" w:rsidP="00CE339F">
            <w:pPr>
              <w:tabs>
                <w:tab w:val="left" w:pos="975"/>
                <w:tab w:val="center" w:pos="4536"/>
              </w:tabs>
              <w:rPr>
                <w:sz w:val="22"/>
                <w:szCs w:val="22"/>
              </w:rPr>
            </w:pPr>
          </w:p>
        </w:tc>
        <w:tc>
          <w:tcPr>
            <w:tcW w:w="1052" w:type="dxa"/>
            <w:shd w:val="clear" w:color="auto" w:fill="auto"/>
            <w:vAlign w:val="center"/>
          </w:tcPr>
          <w:p w:rsidR="00A90766" w:rsidRPr="00CE339F" w:rsidRDefault="00A90766" w:rsidP="00CE339F">
            <w:pPr>
              <w:tabs>
                <w:tab w:val="left" w:pos="975"/>
                <w:tab w:val="center" w:pos="4536"/>
              </w:tabs>
              <w:rPr>
                <w:sz w:val="22"/>
                <w:szCs w:val="22"/>
              </w:rPr>
            </w:pPr>
          </w:p>
        </w:tc>
        <w:tc>
          <w:tcPr>
            <w:tcW w:w="1052" w:type="dxa"/>
            <w:shd w:val="clear" w:color="auto" w:fill="auto"/>
          </w:tcPr>
          <w:p w:rsidR="00A90766" w:rsidRPr="00CE339F" w:rsidRDefault="00A90766" w:rsidP="00CE339F">
            <w:pPr>
              <w:tabs>
                <w:tab w:val="left" w:pos="975"/>
                <w:tab w:val="center" w:pos="4536"/>
              </w:tabs>
              <w:rPr>
                <w:sz w:val="22"/>
                <w:szCs w:val="22"/>
              </w:rPr>
            </w:pPr>
          </w:p>
        </w:tc>
      </w:tr>
    </w:tbl>
    <w:p w:rsidR="003A03AC" w:rsidRDefault="003A03AC" w:rsidP="003A03AC">
      <w:pPr>
        <w:tabs>
          <w:tab w:val="left" w:pos="975"/>
          <w:tab w:val="center" w:pos="4536"/>
        </w:tabs>
        <w:ind w:left="765"/>
        <w:jc w:val="both"/>
        <w:rPr>
          <w:sz w:val="22"/>
          <w:szCs w:val="22"/>
        </w:rPr>
      </w:pPr>
    </w:p>
    <w:p w:rsidR="00815A09" w:rsidRDefault="00815A09" w:rsidP="00B35FE2">
      <w:pPr>
        <w:numPr>
          <w:ilvl w:val="0"/>
          <w:numId w:val="21"/>
        </w:numPr>
        <w:tabs>
          <w:tab w:val="center" w:pos="0"/>
          <w:tab w:val="left" w:pos="975"/>
        </w:tabs>
        <w:jc w:val="both"/>
        <w:rPr>
          <w:sz w:val="22"/>
          <w:szCs w:val="22"/>
        </w:rPr>
      </w:pPr>
      <w:r>
        <w:rPr>
          <w:sz w:val="22"/>
          <w:szCs w:val="22"/>
        </w:rPr>
        <w:t>Reportez vos mesures sur le Framacalc prévu à cet effet.</w:t>
      </w:r>
    </w:p>
    <w:p w:rsidR="00353022" w:rsidRDefault="004A4B8B" w:rsidP="00B35FE2">
      <w:pPr>
        <w:numPr>
          <w:ilvl w:val="0"/>
          <w:numId w:val="21"/>
        </w:numPr>
        <w:tabs>
          <w:tab w:val="center" w:pos="0"/>
          <w:tab w:val="left" w:pos="975"/>
        </w:tabs>
        <w:jc w:val="both"/>
        <w:rPr>
          <w:sz w:val="22"/>
          <w:szCs w:val="22"/>
        </w:rPr>
      </w:pPr>
      <w:r>
        <w:rPr>
          <w:sz w:val="22"/>
          <w:szCs w:val="22"/>
        </w:rPr>
        <w:t xml:space="preserve">Analysez </w:t>
      </w:r>
      <w:r w:rsidR="00815A09">
        <w:rPr>
          <w:sz w:val="22"/>
          <w:szCs w:val="22"/>
        </w:rPr>
        <w:t>les</w:t>
      </w:r>
      <w:r>
        <w:rPr>
          <w:sz w:val="22"/>
          <w:szCs w:val="22"/>
        </w:rPr>
        <w:t xml:space="preserve"> </w:t>
      </w:r>
      <w:r w:rsidR="00815A09">
        <w:rPr>
          <w:sz w:val="22"/>
          <w:szCs w:val="22"/>
        </w:rPr>
        <w:t>résultat</w:t>
      </w:r>
      <w:r w:rsidR="00353022">
        <w:rPr>
          <w:sz w:val="22"/>
          <w:szCs w:val="22"/>
        </w:rPr>
        <w:t>s :</w:t>
      </w:r>
      <w:r w:rsidR="00B35FE2">
        <w:rPr>
          <w:sz w:val="22"/>
          <w:szCs w:val="22"/>
        </w:rPr>
        <w:t xml:space="preserve"> c</w:t>
      </w:r>
      <w:r w:rsidR="00353022" w:rsidRPr="00B35FE2">
        <w:rPr>
          <w:sz w:val="22"/>
          <w:szCs w:val="22"/>
        </w:rPr>
        <w:t>omment le niveau d’intensité sonore varie-t-il avec la distance à la source ?</w:t>
      </w:r>
    </w:p>
    <w:p w:rsidR="00B35FE2" w:rsidRPr="00B35FE2" w:rsidRDefault="00B35FE2" w:rsidP="00B35FE2">
      <w:pPr>
        <w:tabs>
          <w:tab w:val="center" w:pos="0"/>
          <w:tab w:val="left" w:pos="975"/>
        </w:tabs>
        <w:jc w:val="both"/>
        <w:rPr>
          <w:sz w:val="22"/>
          <w:szCs w:val="22"/>
        </w:rPr>
      </w:pPr>
    </w:p>
    <w:p w:rsidR="00B35FE2" w:rsidRDefault="00B35FE2" w:rsidP="00B35FE2">
      <w:pPr>
        <w:tabs>
          <w:tab w:val="center" w:pos="0"/>
          <w:tab w:val="left" w:pos="975"/>
        </w:tabs>
        <w:jc w:val="both"/>
        <w:rPr>
          <w:sz w:val="22"/>
          <w:szCs w:val="22"/>
        </w:rPr>
      </w:pPr>
      <w:r>
        <w:rPr>
          <w:sz w:val="22"/>
          <w:szCs w:val="22"/>
        </w:rPr>
        <w:tab/>
        <w:t>………………………………………………………………………………………………………………………………………………………………...….</w:t>
      </w:r>
    </w:p>
    <w:p w:rsidR="00B35FE2" w:rsidRDefault="00B35FE2" w:rsidP="00B35FE2">
      <w:pPr>
        <w:tabs>
          <w:tab w:val="center" w:pos="0"/>
          <w:tab w:val="left" w:pos="975"/>
        </w:tabs>
        <w:ind w:left="2205"/>
        <w:jc w:val="both"/>
        <w:rPr>
          <w:sz w:val="22"/>
          <w:szCs w:val="22"/>
        </w:rPr>
      </w:pPr>
    </w:p>
    <w:p w:rsidR="00B35FE2" w:rsidRDefault="00B35FE2" w:rsidP="00B35FE2">
      <w:pPr>
        <w:tabs>
          <w:tab w:val="center" w:pos="0"/>
          <w:tab w:val="left" w:pos="975"/>
        </w:tabs>
        <w:jc w:val="both"/>
        <w:rPr>
          <w:sz w:val="22"/>
          <w:szCs w:val="22"/>
        </w:rPr>
      </w:pPr>
      <w:r>
        <w:rPr>
          <w:sz w:val="22"/>
          <w:szCs w:val="22"/>
        </w:rPr>
        <w:tab/>
        <w:t>…………………………………………………………………………………………………………………………………………………………………....</w:t>
      </w:r>
    </w:p>
    <w:p w:rsidR="00B35FE2" w:rsidRDefault="00B35FE2" w:rsidP="00B35FE2">
      <w:pPr>
        <w:tabs>
          <w:tab w:val="center" w:pos="0"/>
          <w:tab w:val="left" w:pos="975"/>
        </w:tabs>
        <w:jc w:val="both"/>
        <w:rPr>
          <w:sz w:val="22"/>
          <w:szCs w:val="22"/>
        </w:rPr>
      </w:pPr>
    </w:p>
    <w:p w:rsidR="00B35FE2" w:rsidRDefault="00B35FE2" w:rsidP="00B35FE2">
      <w:pPr>
        <w:tabs>
          <w:tab w:val="center" w:pos="0"/>
          <w:tab w:val="left" w:pos="975"/>
        </w:tabs>
        <w:jc w:val="both"/>
        <w:rPr>
          <w:sz w:val="22"/>
          <w:szCs w:val="22"/>
        </w:rPr>
      </w:pPr>
      <w:r>
        <w:rPr>
          <w:sz w:val="22"/>
          <w:szCs w:val="22"/>
        </w:rPr>
        <w:tab/>
        <w:t>…………………………………………………………………………………………………………………………………………………………………….</w:t>
      </w:r>
    </w:p>
    <w:p w:rsidR="00FC6C28" w:rsidRDefault="00FC6C28" w:rsidP="00FC6C28">
      <w:pPr>
        <w:tabs>
          <w:tab w:val="center" w:pos="0"/>
          <w:tab w:val="left" w:pos="491"/>
        </w:tabs>
        <w:ind w:left="851"/>
        <w:jc w:val="both"/>
        <w:rPr>
          <w:sz w:val="22"/>
          <w:szCs w:val="22"/>
        </w:rPr>
      </w:pPr>
    </w:p>
    <w:p w:rsidR="004F150F" w:rsidRDefault="004F150F" w:rsidP="00FC6C28">
      <w:pPr>
        <w:numPr>
          <w:ilvl w:val="0"/>
          <w:numId w:val="23"/>
        </w:numPr>
        <w:tabs>
          <w:tab w:val="center" w:pos="0"/>
          <w:tab w:val="left" w:pos="993"/>
        </w:tabs>
        <w:ind w:left="993" w:right="403" w:hanging="567"/>
        <w:jc w:val="both"/>
        <w:rPr>
          <w:sz w:val="22"/>
          <w:szCs w:val="22"/>
        </w:rPr>
      </w:pPr>
      <w:r>
        <w:rPr>
          <w:sz w:val="22"/>
          <w:szCs w:val="22"/>
        </w:rPr>
        <w:t>Comparez les mesures obtenues avec les tablettes à celles que donnent le sonomètre. Peut-on considérer que les tablettes fournissent des mesures fiables ? Justifiez votre réponse en vous appuyant sur ces résultats.</w:t>
      </w:r>
    </w:p>
    <w:p w:rsidR="004F150F" w:rsidRDefault="004F150F" w:rsidP="00FC6C28">
      <w:pPr>
        <w:tabs>
          <w:tab w:val="center" w:pos="0"/>
          <w:tab w:val="left" w:pos="993"/>
        </w:tabs>
        <w:ind w:left="851" w:right="403" w:hanging="357"/>
        <w:jc w:val="both"/>
        <w:rPr>
          <w:sz w:val="22"/>
          <w:szCs w:val="22"/>
        </w:rPr>
      </w:pPr>
    </w:p>
    <w:p w:rsidR="004F150F" w:rsidRDefault="004F150F" w:rsidP="00FC6C28">
      <w:pPr>
        <w:tabs>
          <w:tab w:val="center" w:pos="0"/>
          <w:tab w:val="left" w:pos="993"/>
        </w:tabs>
        <w:ind w:left="993" w:right="403"/>
        <w:jc w:val="both"/>
        <w:rPr>
          <w:sz w:val="22"/>
          <w:szCs w:val="22"/>
        </w:rPr>
      </w:pPr>
      <w:r>
        <w:rPr>
          <w:sz w:val="22"/>
          <w:szCs w:val="22"/>
        </w:rPr>
        <w:t>…………………………………………………………………………………………………………………………………………………………….</w:t>
      </w:r>
    </w:p>
    <w:p w:rsidR="004F150F" w:rsidRDefault="004F150F" w:rsidP="00FC6C28">
      <w:pPr>
        <w:tabs>
          <w:tab w:val="center" w:pos="0"/>
          <w:tab w:val="left" w:pos="993"/>
        </w:tabs>
        <w:ind w:left="993" w:right="403"/>
        <w:jc w:val="both"/>
        <w:rPr>
          <w:sz w:val="22"/>
          <w:szCs w:val="22"/>
        </w:rPr>
      </w:pPr>
    </w:p>
    <w:p w:rsidR="004F150F" w:rsidRDefault="004F150F" w:rsidP="00FC6C28">
      <w:pPr>
        <w:tabs>
          <w:tab w:val="center" w:pos="0"/>
          <w:tab w:val="left" w:pos="993"/>
        </w:tabs>
        <w:ind w:left="993" w:right="403"/>
        <w:jc w:val="both"/>
        <w:rPr>
          <w:sz w:val="22"/>
          <w:szCs w:val="22"/>
        </w:rPr>
      </w:pPr>
      <w:r>
        <w:rPr>
          <w:sz w:val="22"/>
          <w:szCs w:val="22"/>
        </w:rPr>
        <w:t>……………………………………………………………………………………………………………………………………………………………</w:t>
      </w:r>
      <w:r w:rsidR="00FC6C28">
        <w:rPr>
          <w:sz w:val="22"/>
          <w:szCs w:val="22"/>
        </w:rPr>
        <w:t>.</w:t>
      </w:r>
    </w:p>
    <w:p w:rsidR="004F150F" w:rsidRDefault="004F150F" w:rsidP="00FC6C28">
      <w:pPr>
        <w:tabs>
          <w:tab w:val="center" w:pos="0"/>
          <w:tab w:val="left" w:pos="993"/>
        </w:tabs>
        <w:ind w:left="993" w:right="403"/>
        <w:jc w:val="both"/>
        <w:rPr>
          <w:sz w:val="22"/>
          <w:szCs w:val="22"/>
        </w:rPr>
      </w:pPr>
    </w:p>
    <w:p w:rsidR="004F150F" w:rsidRDefault="004F150F" w:rsidP="00FC6C28">
      <w:pPr>
        <w:tabs>
          <w:tab w:val="center" w:pos="0"/>
          <w:tab w:val="left" w:pos="993"/>
        </w:tabs>
        <w:ind w:left="993" w:right="403"/>
        <w:jc w:val="both"/>
        <w:rPr>
          <w:sz w:val="22"/>
          <w:szCs w:val="22"/>
        </w:rPr>
      </w:pPr>
      <w:r>
        <w:rPr>
          <w:sz w:val="22"/>
          <w:szCs w:val="22"/>
        </w:rPr>
        <w:t>…………………………………………………………………………………………………………………………………………………………</w:t>
      </w:r>
      <w:r w:rsidR="00FC6C28">
        <w:rPr>
          <w:sz w:val="22"/>
          <w:szCs w:val="22"/>
        </w:rPr>
        <w:t>….</w:t>
      </w:r>
    </w:p>
    <w:p w:rsidR="004F150F" w:rsidRDefault="004F150F" w:rsidP="00FC6C28">
      <w:pPr>
        <w:tabs>
          <w:tab w:val="center" w:pos="0"/>
          <w:tab w:val="left" w:pos="993"/>
        </w:tabs>
        <w:ind w:left="993" w:right="403"/>
        <w:jc w:val="both"/>
        <w:rPr>
          <w:sz w:val="22"/>
          <w:szCs w:val="22"/>
        </w:rPr>
      </w:pPr>
    </w:p>
    <w:p w:rsidR="004F150F" w:rsidRDefault="004F150F" w:rsidP="00FC6C28">
      <w:pPr>
        <w:tabs>
          <w:tab w:val="center" w:pos="0"/>
          <w:tab w:val="left" w:pos="993"/>
        </w:tabs>
        <w:ind w:left="993" w:right="403"/>
        <w:jc w:val="both"/>
        <w:rPr>
          <w:sz w:val="22"/>
          <w:szCs w:val="22"/>
        </w:rPr>
      </w:pPr>
      <w:r>
        <w:rPr>
          <w:sz w:val="22"/>
          <w:szCs w:val="22"/>
        </w:rPr>
        <w:t>…………………………………………………………………………………………………………………………………………………………….</w:t>
      </w:r>
    </w:p>
    <w:p w:rsidR="004F150F" w:rsidRDefault="004F150F" w:rsidP="00FC6C28">
      <w:pPr>
        <w:tabs>
          <w:tab w:val="center" w:pos="0"/>
          <w:tab w:val="left" w:pos="993"/>
        </w:tabs>
        <w:ind w:left="993" w:right="403"/>
        <w:jc w:val="both"/>
        <w:rPr>
          <w:sz w:val="22"/>
          <w:szCs w:val="22"/>
        </w:rPr>
      </w:pPr>
    </w:p>
    <w:p w:rsidR="004F150F" w:rsidRDefault="004F150F" w:rsidP="00FC6C28">
      <w:pPr>
        <w:tabs>
          <w:tab w:val="center" w:pos="0"/>
          <w:tab w:val="left" w:pos="993"/>
        </w:tabs>
        <w:ind w:left="993" w:right="403"/>
        <w:jc w:val="both"/>
        <w:rPr>
          <w:sz w:val="22"/>
          <w:szCs w:val="22"/>
        </w:rPr>
      </w:pPr>
      <w:r>
        <w:rPr>
          <w:sz w:val="22"/>
          <w:szCs w:val="22"/>
        </w:rPr>
        <w:t>……………………………………………………………………………………………………………………………………………………………</w:t>
      </w:r>
      <w:r w:rsidR="00FC6C28">
        <w:rPr>
          <w:sz w:val="22"/>
          <w:szCs w:val="22"/>
        </w:rPr>
        <w:t>.</w:t>
      </w:r>
    </w:p>
    <w:p w:rsidR="004F150F" w:rsidRDefault="004F150F" w:rsidP="00FC6C28">
      <w:pPr>
        <w:tabs>
          <w:tab w:val="center" w:pos="0"/>
          <w:tab w:val="left" w:pos="993"/>
        </w:tabs>
        <w:ind w:left="993" w:right="403"/>
        <w:jc w:val="both"/>
        <w:rPr>
          <w:sz w:val="22"/>
          <w:szCs w:val="22"/>
        </w:rPr>
      </w:pPr>
    </w:p>
    <w:p w:rsidR="004F150F" w:rsidRDefault="004F150F" w:rsidP="00FC6C28">
      <w:pPr>
        <w:tabs>
          <w:tab w:val="center" w:pos="0"/>
          <w:tab w:val="left" w:pos="993"/>
        </w:tabs>
        <w:ind w:left="993" w:right="403"/>
        <w:jc w:val="both"/>
        <w:rPr>
          <w:sz w:val="22"/>
          <w:szCs w:val="22"/>
        </w:rPr>
      </w:pPr>
      <w:r>
        <w:rPr>
          <w:sz w:val="22"/>
          <w:szCs w:val="22"/>
        </w:rPr>
        <w:t>……………………………………………………………………………………………………………………………………………………………</w:t>
      </w:r>
      <w:r w:rsidR="00FC6C28">
        <w:rPr>
          <w:sz w:val="22"/>
          <w:szCs w:val="22"/>
        </w:rPr>
        <w:t>.</w:t>
      </w:r>
    </w:p>
    <w:p w:rsidR="004F150F" w:rsidRDefault="004F150F" w:rsidP="00FC6C28">
      <w:pPr>
        <w:tabs>
          <w:tab w:val="center" w:pos="0"/>
          <w:tab w:val="left" w:pos="975"/>
        </w:tabs>
        <w:ind w:left="708" w:right="403" w:hanging="357"/>
        <w:jc w:val="both"/>
        <w:rPr>
          <w:sz w:val="22"/>
          <w:szCs w:val="22"/>
        </w:rPr>
      </w:pPr>
    </w:p>
    <w:p w:rsidR="001C5386" w:rsidRDefault="00B35FE2" w:rsidP="00353022">
      <w:pPr>
        <w:tabs>
          <w:tab w:val="center" w:pos="0"/>
          <w:tab w:val="left" w:pos="975"/>
        </w:tabs>
        <w:jc w:val="both"/>
        <w:rPr>
          <w:sz w:val="22"/>
          <w:szCs w:val="22"/>
        </w:rPr>
      </w:pPr>
      <w:r>
        <w:rPr>
          <w:sz w:val="22"/>
          <w:szCs w:val="22"/>
        </w:rPr>
        <w:tab/>
      </w:r>
    </w:p>
    <w:p w:rsidR="00353022" w:rsidRDefault="001C5386" w:rsidP="00353022">
      <w:pPr>
        <w:tabs>
          <w:tab w:val="center" w:pos="0"/>
          <w:tab w:val="left" w:pos="975"/>
        </w:tabs>
        <w:jc w:val="both"/>
        <w:rPr>
          <w:sz w:val="22"/>
          <w:szCs w:val="22"/>
        </w:rPr>
      </w:pPr>
      <w:r>
        <w:rPr>
          <w:sz w:val="22"/>
          <w:szCs w:val="22"/>
        </w:rPr>
        <w:br w:type="page"/>
      </w:r>
      <w:r w:rsidR="00B35FE2">
        <w:rPr>
          <w:sz w:val="22"/>
          <w:szCs w:val="22"/>
        </w:rPr>
        <w:lastRenderedPageBreak/>
        <w:tab/>
      </w:r>
      <w:r w:rsidR="00B35FE2">
        <w:rPr>
          <w:sz w:val="22"/>
          <w:szCs w:val="22"/>
        </w:rPr>
        <w:tab/>
      </w:r>
      <w:r w:rsidR="00353022">
        <w:rPr>
          <w:sz w:val="22"/>
          <w:szCs w:val="22"/>
        </w:rPr>
        <w:tab/>
      </w:r>
    </w:p>
    <w:p w:rsidR="005635A2" w:rsidRDefault="006D5EC2" w:rsidP="005635A2">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i/>
        </w:rPr>
      </w:pPr>
      <w:r>
        <w:rPr>
          <w:b/>
          <w:color w:val="712540"/>
        </w:rPr>
        <w:t>Quatrième</w:t>
      </w:r>
      <w:r w:rsidR="002F0B61">
        <w:rPr>
          <w:b/>
          <w:color w:val="712540"/>
        </w:rPr>
        <w:t xml:space="preserve"> partie : l</w:t>
      </w:r>
      <w:r w:rsidR="005635A2">
        <w:rPr>
          <w:b/>
          <w:color w:val="712540"/>
        </w:rPr>
        <w:t xml:space="preserve">es bouchons </w:t>
      </w:r>
      <w:r w:rsidR="00353022">
        <w:rPr>
          <w:b/>
          <w:color w:val="712540"/>
        </w:rPr>
        <w:t>d’oreille</w:t>
      </w:r>
      <w:r w:rsidR="005635A2">
        <w:rPr>
          <w:b/>
          <w:color w:val="712540"/>
        </w:rPr>
        <w:t xml:space="preserve"> sont-ils efficaces ?</w:t>
      </w:r>
    </w:p>
    <w:p w:rsidR="005635A2" w:rsidRDefault="005635A2" w:rsidP="00A90C98">
      <w:pPr>
        <w:tabs>
          <w:tab w:val="left" w:pos="975"/>
          <w:tab w:val="center" w:pos="4536"/>
        </w:tabs>
        <w:jc w:val="both"/>
        <w:rPr>
          <w:sz w:val="22"/>
          <w:szCs w:val="22"/>
        </w:rPr>
      </w:pPr>
    </w:p>
    <w:p w:rsidR="008D20C3" w:rsidRPr="00D365E4" w:rsidRDefault="008D20C3" w:rsidP="008D20C3">
      <w:pPr>
        <w:pBdr>
          <w:top w:val="single" w:sz="4" w:space="1" w:color="auto"/>
          <w:left w:val="single" w:sz="4" w:space="4" w:color="auto"/>
          <w:bottom w:val="single" w:sz="4" w:space="1" w:color="auto"/>
          <w:right w:val="single" w:sz="4" w:space="4" w:color="auto"/>
        </w:pBdr>
        <w:spacing w:after="120"/>
        <w:jc w:val="both"/>
        <w:rPr>
          <w:b/>
          <w:i/>
          <w:color w:val="0070C0"/>
          <w:sz w:val="22"/>
          <w:szCs w:val="22"/>
        </w:rPr>
      </w:pPr>
      <w:r w:rsidRPr="005744DE">
        <w:rPr>
          <w:b/>
          <w:color w:val="0070C0"/>
          <w:u w:val="single"/>
        </w:rPr>
        <w:t>Doc</w:t>
      </w:r>
      <w:r>
        <w:rPr>
          <w:b/>
          <w:color w:val="0070C0"/>
          <w:u w:val="single"/>
        </w:rPr>
        <w:t xml:space="preserve">ument </w:t>
      </w:r>
      <w:r w:rsidR="00AB1FC9">
        <w:rPr>
          <w:b/>
          <w:color w:val="0070C0"/>
          <w:u w:val="single"/>
        </w:rPr>
        <w:t>3</w:t>
      </w:r>
      <w:r w:rsidRPr="005744DE">
        <w:rPr>
          <w:b/>
          <w:color w:val="0070C0"/>
          <w:u w:val="single"/>
        </w:rPr>
        <w:t> :</w:t>
      </w:r>
      <w:r w:rsidRPr="005744DE">
        <w:rPr>
          <w:b/>
          <w:color w:val="0070C0"/>
        </w:rPr>
        <w:t xml:space="preserve"> </w:t>
      </w:r>
      <w:r>
        <w:rPr>
          <w:b/>
          <w:color w:val="0070C0"/>
        </w:rPr>
        <w:t xml:space="preserve">les </w:t>
      </w:r>
      <w:r w:rsidRPr="005C3202">
        <w:rPr>
          <w:b/>
          <w:color w:val="0070C0"/>
        </w:rPr>
        <w:t>bouchons d’oreille</w:t>
      </w:r>
    </w:p>
    <w:p w:rsidR="008D20C3" w:rsidRDefault="008D20C3" w:rsidP="008D20C3">
      <w:pPr>
        <w:pBdr>
          <w:top w:val="single" w:sz="4" w:space="1" w:color="auto"/>
          <w:left w:val="single" w:sz="4" w:space="4" w:color="auto"/>
          <w:bottom w:val="single" w:sz="4" w:space="1" w:color="auto"/>
          <w:right w:val="single" w:sz="4" w:space="4" w:color="auto"/>
        </w:pBdr>
        <w:jc w:val="both"/>
        <w:rPr>
          <w:sz w:val="22"/>
          <w:szCs w:val="22"/>
        </w:rPr>
      </w:pPr>
      <w:r>
        <w:rPr>
          <w:sz w:val="22"/>
          <w:szCs w:val="22"/>
        </w:rPr>
        <w:t>Les bouchons d’oreille sont introduits dans le conduit auditif afin de diminuer le niveau d’intensité sonore et protéger l’oreille des sons trop intenses.</w:t>
      </w:r>
    </w:p>
    <w:p w:rsidR="008D20C3" w:rsidRDefault="006937F9" w:rsidP="008D20C3">
      <w:pPr>
        <w:pBdr>
          <w:top w:val="single" w:sz="4" w:space="1" w:color="auto"/>
          <w:left w:val="single" w:sz="4" w:space="4" w:color="auto"/>
          <w:bottom w:val="single" w:sz="4" w:space="1" w:color="auto"/>
          <w:right w:val="single" w:sz="4" w:space="4" w:color="auto"/>
        </w:pBdr>
        <w:jc w:val="both"/>
        <w:rPr>
          <w:sz w:val="22"/>
          <w:szCs w:val="22"/>
        </w:rPr>
      </w:pPr>
      <w:r>
        <w:rPr>
          <w:sz w:val="22"/>
          <w:szCs w:val="22"/>
        </w:rPr>
        <w:t>L’atténuation</w:t>
      </w:r>
      <w:r w:rsidR="008D20C3">
        <w:rPr>
          <w:sz w:val="22"/>
          <w:szCs w:val="22"/>
        </w:rPr>
        <w:t xml:space="preserve"> du niveau d’intensité sonore est indiqué</w:t>
      </w:r>
      <w:r>
        <w:rPr>
          <w:sz w:val="22"/>
          <w:szCs w:val="22"/>
        </w:rPr>
        <w:t>e</w:t>
      </w:r>
      <w:r w:rsidR="008D20C3">
        <w:rPr>
          <w:sz w:val="22"/>
          <w:szCs w:val="22"/>
        </w:rPr>
        <w:t xml:space="preserve"> sur l’emballage</w:t>
      </w:r>
      <w:r>
        <w:rPr>
          <w:sz w:val="22"/>
          <w:szCs w:val="22"/>
        </w:rPr>
        <w:t xml:space="preserve"> en dB</w:t>
      </w:r>
      <w:r w:rsidR="008D20C3">
        <w:rPr>
          <w:sz w:val="22"/>
          <w:szCs w:val="22"/>
        </w:rPr>
        <w:t>.</w:t>
      </w:r>
    </w:p>
    <w:p w:rsidR="00364EDC" w:rsidRDefault="00364EDC" w:rsidP="00244C20">
      <w:pPr>
        <w:tabs>
          <w:tab w:val="left" w:pos="975"/>
          <w:tab w:val="center" w:pos="4536"/>
        </w:tabs>
        <w:jc w:val="both"/>
        <w:rPr>
          <w:sz w:val="22"/>
          <w:szCs w:val="22"/>
        </w:rPr>
      </w:pPr>
    </w:p>
    <w:p w:rsidR="00244C20" w:rsidRPr="00D426E7" w:rsidRDefault="00244C20" w:rsidP="00244C20">
      <w:pPr>
        <w:tabs>
          <w:tab w:val="left" w:pos="975"/>
          <w:tab w:val="center" w:pos="4536"/>
        </w:tabs>
        <w:jc w:val="both"/>
        <w:rPr>
          <w:sz w:val="22"/>
          <w:szCs w:val="22"/>
          <w:u w:val="single"/>
        </w:rPr>
      </w:pPr>
      <w:r w:rsidRPr="00D426E7">
        <w:rPr>
          <w:sz w:val="22"/>
          <w:szCs w:val="22"/>
          <w:u w:val="single"/>
        </w:rPr>
        <w:t>Travail à faire</w:t>
      </w:r>
      <w:r w:rsidR="00D426E7">
        <w:rPr>
          <w:sz w:val="22"/>
          <w:szCs w:val="22"/>
          <w:u w:val="single"/>
        </w:rPr>
        <w:t> :</w:t>
      </w:r>
    </w:p>
    <w:p w:rsidR="00244C20" w:rsidRDefault="00244C20" w:rsidP="002F0B61">
      <w:pPr>
        <w:tabs>
          <w:tab w:val="left" w:pos="975"/>
          <w:tab w:val="center" w:pos="4536"/>
        </w:tabs>
        <w:ind w:left="765"/>
        <w:jc w:val="both"/>
        <w:rPr>
          <w:sz w:val="22"/>
          <w:szCs w:val="22"/>
        </w:rPr>
      </w:pPr>
    </w:p>
    <w:p w:rsidR="006937F9" w:rsidRDefault="006937F9" w:rsidP="002F0B61">
      <w:pPr>
        <w:numPr>
          <w:ilvl w:val="0"/>
          <w:numId w:val="21"/>
        </w:numPr>
        <w:tabs>
          <w:tab w:val="center" w:pos="0"/>
        </w:tabs>
        <w:jc w:val="both"/>
        <w:rPr>
          <w:sz w:val="22"/>
          <w:szCs w:val="22"/>
        </w:rPr>
      </w:pPr>
      <w:r>
        <w:rPr>
          <w:sz w:val="22"/>
          <w:szCs w:val="22"/>
        </w:rPr>
        <w:t>Not</w:t>
      </w:r>
      <w:r w:rsidR="008D20C3">
        <w:rPr>
          <w:sz w:val="22"/>
          <w:szCs w:val="22"/>
        </w:rPr>
        <w:t xml:space="preserve">ez </w:t>
      </w:r>
      <w:r>
        <w:rPr>
          <w:sz w:val="22"/>
          <w:szCs w:val="22"/>
        </w:rPr>
        <w:t>L’atténuation du niveau d’intensité sonore indiqué sur l’emballage des bouchons d’oreille :</w:t>
      </w:r>
    </w:p>
    <w:p w:rsidR="006937F9" w:rsidRDefault="006937F9" w:rsidP="006937F9">
      <w:pPr>
        <w:tabs>
          <w:tab w:val="center" w:pos="0"/>
        </w:tabs>
        <w:ind w:left="765"/>
        <w:jc w:val="both"/>
        <w:rPr>
          <w:sz w:val="22"/>
          <w:szCs w:val="22"/>
        </w:rPr>
      </w:pPr>
    </w:p>
    <w:p w:rsidR="006937F9" w:rsidRDefault="006937F9" w:rsidP="006937F9">
      <w:pPr>
        <w:tabs>
          <w:tab w:val="center" w:pos="0"/>
        </w:tabs>
        <w:ind w:left="765"/>
        <w:jc w:val="center"/>
        <w:rPr>
          <w:sz w:val="22"/>
          <w:szCs w:val="22"/>
        </w:rPr>
      </w:pPr>
      <w:r>
        <w:rPr>
          <w:sz w:val="22"/>
          <w:szCs w:val="22"/>
        </w:rPr>
        <w:t>……………………………</w:t>
      </w:r>
    </w:p>
    <w:p w:rsidR="008D20C3" w:rsidRDefault="008D20C3" w:rsidP="006937F9">
      <w:pPr>
        <w:tabs>
          <w:tab w:val="center" w:pos="0"/>
        </w:tabs>
        <w:ind w:left="765"/>
        <w:jc w:val="both"/>
        <w:rPr>
          <w:sz w:val="22"/>
          <w:szCs w:val="22"/>
        </w:rPr>
      </w:pPr>
      <w:r>
        <w:rPr>
          <w:sz w:val="22"/>
          <w:szCs w:val="22"/>
        </w:rPr>
        <w:t xml:space="preserve"> </w:t>
      </w:r>
    </w:p>
    <w:p w:rsidR="00C05D82" w:rsidRDefault="00B62756" w:rsidP="002F0B61">
      <w:pPr>
        <w:numPr>
          <w:ilvl w:val="0"/>
          <w:numId w:val="21"/>
        </w:numPr>
        <w:tabs>
          <w:tab w:val="center" w:pos="0"/>
        </w:tabs>
        <w:jc w:val="both"/>
        <w:rPr>
          <w:sz w:val="22"/>
          <w:szCs w:val="22"/>
        </w:rPr>
      </w:pPr>
      <w:r>
        <w:rPr>
          <w:sz w:val="22"/>
          <w:szCs w:val="22"/>
        </w:rPr>
        <w:t xml:space="preserve">Complétez le tableau ci-dessous en mesurant </w:t>
      </w:r>
      <w:r w:rsidR="00416322">
        <w:rPr>
          <w:sz w:val="22"/>
          <w:szCs w:val="22"/>
        </w:rPr>
        <w:t>pour différentes fréquences</w:t>
      </w:r>
      <w:r w:rsidR="00244C20">
        <w:rPr>
          <w:sz w:val="22"/>
          <w:szCs w:val="22"/>
        </w:rPr>
        <w:t xml:space="preserve"> le niveau d’intensité sonore </w:t>
      </w:r>
      <w:r w:rsidR="00C54BA7">
        <w:rPr>
          <w:sz w:val="22"/>
          <w:szCs w:val="22"/>
        </w:rPr>
        <w:t>sans protection</w:t>
      </w:r>
      <w:r>
        <w:rPr>
          <w:sz w:val="22"/>
          <w:szCs w:val="22"/>
        </w:rPr>
        <w:t> : capteur de la tablette « sonomètre » plaqué contre un haut-parleur de la tablette « générateur de fréquence ».</w:t>
      </w:r>
    </w:p>
    <w:p w:rsidR="006937F9" w:rsidRDefault="006937F9" w:rsidP="006937F9">
      <w:pPr>
        <w:tabs>
          <w:tab w:val="center" w:pos="0"/>
        </w:tabs>
        <w:ind w:left="765"/>
        <w:jc w:val="both"/>
        <w:rPr>
          <w:sz w:val="22"/>
          <w:szCs w:val="22"/>
        </w:rPr>
      </w:pPr>
    </w:p>
    <w:p w:rsidR="00C54BA7" w:rsidRPr="00C05D82" w:rsidRDefault="00C54BA7" w:rsidP="002F0B61">
      <w:pPr>
        <w:numPr>
          <w:ilvl w:val="0"/>
          <w:numId w:val="21"/>
        </w:numPr>
        <w:tabs>
          <w:tab w:val="center" w:pos="0"/>
          <w:tab w:val="left" w:pos="426"/>
        </w:tabs>
        <w:jc w:val="both"/>
        <w:rPr>
          <w:sz w:val="22"/>
          <w:szCs w:val="22"/>
        </w:rPr>
      </w:pPr>
      <w:r w:rsidRPr="00C05D82">
        <w:rPr>
          <w:sz w:val="22"/>
          <w:szCs w:val="22"/>
        </w:rPr>
        <w:t xml:space="preserve">Répétez les mesures en </w:t>
      </w:r>
      <w:r w:rsidR="00B96008" w:rsidRPr="00C05D82">
        <w:rPr>
          <w:sz w:val="22"/>
          <w:szCs w:val="22"/>
        </w:rPr>
        <w:t xml:space="preserve">intercalant </w:t>
      </w:r>
      <w:r w:rsidR="00BA56EA" w:rsidRPr="00C05D82">
        <w:rPr>
          <w:sz w:val="22"/>
          <w:szCs w:val="22"/>
        </w:rPr>
        <w:t xml:space="preserve">le </w:t>
      </w:r>
      <w:r w:rsidR="00353022">
        <w:rPr>
          <w:sz w:val="22"/>
          <w:szCs w:val="22"/>
        </w:rPr>
        <w:t>bouchon d’oreille</w:t>
      </w:r>
      <w:r w:rsidR="00BA56EA" w:rsidRPr="00C05D82">
        <w:rPr>
          <w:sz w:val="22"/>
          <w:szCs w:val="22"/>
        </w:rPr>
        <w:t xml:space="preserve"> entre le capteur de la tablette « sonomètre</w:t>
      </w:r>
      <w:r w:rsidR="00F7489A">
        <w:rPr>
          <w:sz w:val="22"/>
          <w:szCs w:val="22"/>
        </w:rPr>
        <w:t> »</w:t>
      </w:r>
      <w:r w:rsidR="00BA56EA" w:rsidRPr="00C05D82">
        <w:rPr>
          <w:sz w:val="22"/>
          <w:szCs w:val="22"/>
        </w:rPr>
        <w:t> et le haut-parleur de la tablette « générateur de fréquence ».</w:t>
      </w:r>
    </w:p>
    <w:p w:rsidR="00B62756" w:rsidRDefault="00B62756" w:rsidP="00C05D82">
      <w:pPr>
        <w:tabs>
          <w:tab w:val="center" w:pos="0"/>
          <w:tab w:val="left" w:pos="975"/>
        </w:tabs>
        <w:ind w:left="765" w:hanging="351"/>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052"/>
        <w:gridCol w:w="1052"/>
        <w:gridCol w:w="1052"/>
        <w:gridCol w:w="1052"/>
        <w:gridCol w:w="1052"/>
        <w:gridCol w:w="1052"/>
      </w:tblGrid>
      <w:tr w:rsidR="004B2EC5" w:rsidRPr="00CE339F" w:rsidTr="00CE339F">
        <w:trPr>
          <w:trHeight w:val="567"/>
          <w:jc w:val="center"/>
        </w:trPr>
        <w:tc>
          <w:tcPr>
            <w:tcW w:w="2300" w:type="dxa"/>
            <w:shd w:val="clear" w:color="auto" w:fill="BFBFBF"/>
            <w:vAlign w:val="center"/>
          </w:tcPr>
          <w:p w:rsidR="004B2EC5" w:rsidRPr="00CE339F" w:rsidRDefault="004B2EC5" w:rsidP="00C349AF">
            <w:pPr>
              <w:tabs>
                <w:tab w:val="left" w:pos="975"/>
                <w:tab w:val="center" w:pos="4536"/>
              </w:tabs>
              <w:rPr>
                <w:sz w:val="22"/>
                <w:szCs w:val="22"/>
              </w:rPr>
            </w:pPr>
            <w:r w:rsidRPr="00CE339F">
              <w:rPr>
                <w:sz w:val="22"/>
                <w:szCs w:val="22"/>
              </w:rPr>
              <w:t>Fréquence (Hz)</w:t>
            </w:r>
          </w:p>
        </w:tc>
        <w:tc>
          <w:tcPr>
            <w:tcW w:w="1052" w:type="dxa"/>
            <w:shd w:val="clear" w:color="auto" w:fill="auto"/>
            <w:vAlign w:val="center"/>
          </w:tcPr>
          <w:p w:rsidR="004B2EC5" w:rsidRPr="00CE339F" w:rsidRDefault="004B2EC5" w:rsidP="00CE339F">
            <w:pPr>
              <w:tabs>
                <w:tab w:val="left" w:pos="975"/>
                <w:tab w:val="center" w:pos="4536"/>
              </w:tabs>
              <w:jc w:val="center"/>
              <w:rPr>
                <w:sz w:val="22"/>
                <w:szCs w:val="22"/>
              </w:rPr>
            </w:pPr>
          </w:p>
        </w:tc>
        <w:tc>
          <w:tcPr>
            <w:tcW w:w="1052" w:type="dxa"/>
            <w:shd w:val="clear" w:color="auto" w:fill="auto"/>
            <w:vAlign w:val="center"/>
          </w:tcPr>
          <w:p w:rsidR="004B2EC5" w:rsidRPr="00CE339F" w:rsidRDefault="004B2EC5" w:rsidP="00CE339F">
            <w:pPr>
              <w:tabs>
                <w:tab w:val="left" w:pos="975"/>
                <w:tab w:val="center" w:pos="4536"/>
              </w:tabs>
              <w:jc w:val="center"/>
              <w:rPr>
                <w:sz w:val="22"/>
                <w:szCs w:val="22"/>
              </w:rPr>
            </w:pPr>
          </w:p>
        </w:tc>
        <w:tc>
          <w:tcPr>
            <w:tcW w:w="1052" w:type="dxa"/>
            <w:shd w:val="clear" w:color="auto" w:fill="auto"/>
            <w:vAlign w:val="center"/>
          </w:tcPr>
          <w:p w:rsidR="004B2EC5" w:rsidRPr="00CE339F" w:rsidRDefault="004B2EC5" w:rsidP="00CE339F">
            <w:pPr>
              <w:tabs>
                <w:tab w:val="left" w:pos="975"/>
                <w:tab w:val="center" w:pos="4536"/>
              </w:tabs>
              <w:jc w:val="center"/>
              <w:rPr>
                <w:sz w:val="22"/>
                <w:szCs w:val="22"/>
              </w:rPr>
            </w:pPr>
          </w:p>
        </w:tc>
        <w:tc>
          <w:tcPr>
            <w:tcW w:w="1052" w:type="dxa"/>
            <w:shd w:val="clear" w:color="auto" w:fill="auto"/>
            <w:vAlign w:val="center"/>
          </w:tcPr>
          <w:p w:rsidR="004B2EC5" w:rsidRPr="00CE339F" w:rsidRDefault="004B2EC5" w:rsidP="00CE339F">
            <w:pPr>
              <w:tabs>
                <w:tab w:val="left" w:pos="975"/>
                <w:tab w:val="center" w:pos="4536"/>
              </w:tabs>
              <w:jc w:val="center"/>
              <w:rPr>
                <w:sz w:val="22"/>
                <w:szCs w:val="22"/>
              </w:rPr>
            </w:pPr>
          </w:p>
        </w:tc>
        <w:tc>
          <w:tcPr>
            <w:tcW w:w="1052" w:type="dxa"/>
            <w:shd w:val="clear" w:color="auto" w:fill="auto"/>
            <w:vAlign w:val="center"/>
          </w:tcPr>
          <w:p w:rsidR="004B2EC5" w:rsidRPr="00CE339F" w:rsidRDefault="004B2EC5" w:rsidP="00CE339F">
            <w:pPr>
              <w:tabs>
                <w:tab w:val="left" w:pos="975"/>
                <w:tab w:val="center" w:pos="4536"/>
              </w:tabs>
              <w:jc w:val="center"/>
              <w:rPr>
                <w:sz w:val="22"/>
                <w:szCs w:val="22"/>
              </w:rPr>
            </w:pPr>
          </w:p>
        </w:tc>
        <w:tc>
          <w:tcPr>
            <w:tcW w:w="1052" w:type="dxa"/>
            <w:shd w:val="clear" w:color="auto" w:fill="auto"/>
          </w:tcPr>
          <w:p w:rsidR="004B2EC5" w:rsidRPr="00CE339F" w:rsidRDefault="004B2EC5" w:rsidP="00CE339F">
            <w:pPr>
              <w:tabs>
                <w:tab w:val="left" w:pos="975"/>
                <w:tab w:val="center" w:pos="4536"/>
              </w:tabs>
              <w:jc w:val="center"/>
              <w:rPr>
                <w:sz w:val="22"/>
                <w:szCs w:val="22"/>
              </w:rPr>
            </w:pPr>
          </w:p>
        </w:tc>
      </w:tr>
      <w:tr w:rsidR="004B2EC5" w:rsidRPr="00CE339F" w:rsidTr="00CE339F">
        <w:trPr>
          <w:trHeight w:val="567"/>
          <w:jc w:val="center"/>
        </w:trPr>
        <w:tc>
          <w:tcPr>
            <w:tcW w:w="2300" w:type="dxa"/>
            <w:shd w:val="clear" w:color="auto" w:fill="BFBFBF"/>
            <w:vAlign w:val="center"/>
          </w:tcPr>
          <w:p w:rsidR="004B2EC5" w:rsidRPr="00CE339F" w:rsidRDefault="004B2EC5" w:rsidP="00C349AF">
            <w:pPr>
              <w:tabs>
                <w:tab w:val="left" w:pos="975"/>
                <w:tab w:val="center" w:pos="4536"/>
              </w:tabs>
              <w:rPr>
                <w:sz w:val="22"/>
                <w:szCs w:val="22"/>
              </w:rPr>
            </w:pPr>
            <w:r w:rsidRPr="00CE339F">
              <w:rPr>
                <w:sz w:val="22"/>
                <w:szCs w:val="22"/>
              </w:rPr>
              <w:t>Niveau d’intensité sonore (dB) sans protection</w:t>
            </w:r>
          </w:p>
        </w:tc>
        <w:tc>
          <w:tcPr>
            <w:tcW w:w="1052" w:type="dxa"/>
            <w:shd w:val="clear" w:color="auto" w:fill="auto"/>
            <w:vAlign w:val="center"/>
          </w:tcPr>
          <w:p w:rsidR="004B2EC5" w:rsidRPr="00CE339F" w:rsidRDefault="004B2EC5" w:rsidP="00CE339F">
            <w:pPr>
              <w:tabs>
                <w:tab w:val="left" w:pos="975"/>
                <w:tab w:val="center" w:pos="4536"/>
              </w:tabs>
              <w:jc w:val="center"/>
              <w:rPr>
                <w:sz w:val="22"/>
                <w:szCs w:val="22"/>
              </w:rPr>
            </w:pPr>
          </w:p>
        </w:tc>
        <w:tc>
          <w:tcPr>
            <w:tcW w:w="1052" w:type="dxa"/>
            <w:shd w:val="clear" w:color="auto" w:fill="auto"/>
            <w:vAlign w:val="center"/>
          </w:tcPr>
          <w:p w:rsidR="004B2EC5" w:rsidRPr="00CE339F" w:rsidRDefault="004B2EC5" w:rsidP="00CE339F">
            <w:pPr>
              <w:tabs>
                <w:tab w:val="left" w:pos="975"/>
                <w:tab w:val="center" w:pos="4536"/>
              </w:tabs>
              <w:jc w:val="center"/>
              <w:rPr>
                <w:sz w:val="22"/>
                <w:szCs w:val="22"/>
              </w:rPr>
            </w:pPr>
          </w:p>
        </w:tc>
        <w:tc>
          <w:tcPr>
            <w:tcW w:w="1052" w:type="dxa"/>
            <w:shd w:val="clear" w:color="auto" w:fill="auto"/>
            <w:vAlign w:val="center"/>
          </w:tcPr>
          <w:p w:rsidR="004B2EC5" w:rsidRPr="00CE339F" w:rsidRDefault="004B2EC5" w:rsidP="00CE339F">
            <w:pPr>
              <w:tabs>
                <w:tab w:val="left" w:pos="975"/>
                <w:tab w:val="center" w:pos="4536"/>
              </w:tabs>
              <w:jc w:val="center"/>
              <w:rPr>
                <w:sz w:val="22"/>
                <w:szCs w:val="22"/>
              </w:rPr>
            </w:pPr>
          </w:p>
        </w:tc>
        <w:tc>
          <w:tcPr>
            <w:tcW w:w="1052" w:type="dxa"/>
            <w:shd w:val="clear" w:color="auto" w:fill="auto"/>
            <w:vAlign w:val="center"/>
          </w:tcPr>
          <w:p w:rsidR="004B2EC5" w:rsidRPr="00CE339F" w:rsidRDefault="004B2EC5" w:rsidP="00CE339F">
            <w:pPr>
              <w:tabs>
                <w:tab w:val="left" w:pos="975"/>
                <w:tab w:val="center" w:pos="4536"/>
              </w:tabs>
              <w:jc w:val="center"/>
              <w:rPr>
                <w:sz w:val="22"/>
                <w:szCs w:val="22"/>
              </w:rPr>
            </w:pPr>
          </w:p>
        </w:tc>
        <w:tc>
          <w:tcPr>
            <w:tcW w:w="1052" w:type="dxa"/>
            <w:shd w:val="clear" w:color="auto" w:fill="auto"/>
            <w:vAlign w:val="center"/>
          </w:tcPr>
          <w:p w:rsidR="004B2EC5" w:rsidRPr="00CE339F" w:rsidRDefault="004B2EC5" w:rsidP="00CE339F">
            <w:pPr>
              <w:tabs>
                <w:tab w:val="left" w:pos="975"/>
                <w:tab w:val="center" w:pos="4536"/>
              </w:tabs>
              <w:jc w:val="center"/>
              <w:rPr>
                <w:sz w:val="22"/>
                <w:szCs w:val="22"/>
              </w:rPr>
            </w:pPr>
          </w:p>
        </w:tc>
        <w:tc>
          <w:tcPr>
            <w:tcW w:w="1052" w:type="dxa"/>
            <w:shd w:val="clear" w:color="auto" w:fill="auto"/>
          </w:tcPr>
          <w:p w:rsidR="004B2EC5" w:rsidRPr="00CE339F" w:rsidRDefault="004B2EC5" w:rsidP="00CE339F">
            <w:pPr>
              <w:tabs>
                <w:tab w:val="left" w:pos="975"/>
                <w:tab w:val="center" w:pos="4536"/>
              </w:tabs>
              <w:jc w:val="center"/>
              <w:rPr>
                <w:sz w:val="22"/>
                <w:szCs w:val="22"/>
              </w:rPr>
            </w:pPr>
          </w:p>
        </w:tc>
      </w:tr>
      <w:tr w:rsidR="004B2EC5" w:rsidRPr="00CE339F" w:rsidTr="00CE339F">
        <w:trPr>
          <w:trHeight w:val="567"/>
          <w:jc w:val="center"/>
        </w:trPr>
        <w:tc>
          <w:tcPr>
            <w:tcW w:w="2300" w:type="dxa"/>
            <w:shd w:val="clear" w:color="auto" w:fill="BFBFBF"/>
          </w:tcPr>
          <w:p w:rsidR="004B2EC5" w:rsidRPr="00CE339F" w:rsidRDefault="004B2EC5" w:rsidP="00C349AF">
            <w:pPr>
              <w:tabs>
                <w:tab w:val="left" w:pos="975"/>
                <w:tab w:val="center" w:pos="4536"/>
              </w:tabs>
              <w:rPr>
                <w:sz w:val="22"/>
                <w:szCs w:val="22"/>
              </w:rPr>
            </w:pPr>
            <w:r w:rsidRPr="00CE339F">
              <w:rPr>
                <w:sz w:val="22"/>
                <w:szCs w:val="22"/>
              </w:rPr>
              <w:t>Niveau d’intensité sonore (dB) avec protection</w:t>
            </w:r>
          </w:p>
        </w:tc>
        <w:tc>
          <w:tcPr>
            <w:tcW w:w="1052" w:type="dxa"/>
            <w:shd w:val="clear" w:color="auto" w:fill="auto"/>
          </w:tcPr>
          <w:p w:rsidR="004B2EC5" w:rsidRPr="00CE339F" w:rsidRDefault="004B2EC5" w:rsidP="00CE339F">
            <w:pPr>
              <w:tabs>
                <w:tab w:val="left" w:pos="975"/>
                <w:tab w:val="center" w:pos="4536"/>
              </w:tabs>
              <w:jc w:val="center"/>
              <w:rPr>
                <w:sz w:val="22"/>
                <w:szCs w:val="22"/>
              </w:rPr>
            </w:pPr>
          </w:p>
        </w:tc>
        <w:tc>
          <w:tcPr>
            <w:tcW w:w="1052" w:type="dxa"/>
            <w:shd w:val="clear" w:color="auto" w:fill="auto"/>
          </w:tcPr>
          <w:p w:rsidR="004B2EC5" w:rsidRPr="00CE339F" w:rsidRDefault="004B2EC5" w:rsidP="00CE339F">
            <w:pPr>
              <w:tabs>
                <w:tab w:val="left" w:pos="975"/>
                <w:tab w:val="center" w:pos="4536"/>
              </w:tabs>
              <w:jc w:val="center"/>
              <w:rPr>
                <w:sz w:val="22"/>
                <w:szCs w:val="22"/>
              </w:rPr>
            </w:pPr>
          </w:p>
        </w:tc>
        <w:tc>
          <w:tcPr>
            <w:tcW w:w="1052" w:type="dxa"/>
            <w:shd w:val="clear" w:color="auto" w:fill="auto"/>
          </w:tcPr>
          <w:p w:rsidR="004B2EC5" w:rsidRPr="00CE339F" w:rsidRDefault="004B2EC5" w:rsidP="00CE339F">
            <w:pPr>
              <w:tabs>
                <w:tab w:val="left" w:pos="975"/>
                <w:tab w:val="center" w:pos="4536"/>
              </w:tabs>
              <w:jc w:val="center"/>
              <w:rPr>
                <w:sz w:val="22"/>
                <w:szCs w:val="22"/>
              </w:rPr>
            </w:pPr>
          </w:p>
        </w:tc>
        <w:tc>
          <w:tcPr>
            <w:tcW w:w="1052" w:type="dxa"/>
            <w:shd w:val="clear" w:color="auto" w:fill="auto"/>
          </w:tcPr>
          <w:p w:rsidR="004B2EC5" w:rsidRPr="00CE339F" w:rsidRDefault="004B2EC5" w:rsidP="00CE339F">
            <w:pPr>
              <w:tabs>
                <w:tab w:val="left" w:pos="975"/>
                <w:tab w:val="center" w:pos="4536"/>
              </w:tabs>
              <w:jc w:val="center"/>
              <w:rPr>
                <w:sz w:val="22"/>
                <w:szCs w:val="22"/>
              </w:rPr>
            </w:pPr>
          </w:p>
        </w:tc>
        <w:tc>
          <w:tcPr>
            <w:tcW w:w="1052" w:type="dxa"/>
            <w:shd w:val="clear" w:color="auto" w:fill="auto"/>
          </w:tcPr>
          <w:p w:rsidR="004B2EC5" w:rsidRPr="00CE339F" w:rsidRDefault="004B2EC5" w:rsidP="00CE339F">
            <w:pPr>
              <w:tabs>
                <w:tab w:val="left" w:pos="975"/>
                <w:tab w:val="center" w:pos="4536"/>
              </w:tabs>
              <w:jc w:val="center"/>
              <w:rPr>
                <w:sz w:val="22"/>
                <w:szCs w:val="22"/>
              </w:rPr>
            </w:pPr>
          </w:p>
        </w:tc>
        <w:tc>
          <w:tcPr>
            <w:tcW w:w="1052" w:type="dxa"/>
            <w:shd w:val="clear" w:color="auto" w:fill="auto"/>
          </w:tcPr>
          <w:p w:rsidR="004B2EC5" w:rsidRPr="00CE339F" w:rsidRDefault="004B2EC5" w:rsidP="00CE339F">
            <w:pPr>
              <w:tabs>
                <w:tab w:val="left" w:pos="975"/>
                <w:tab w:val="center" w:pos="4536"/>
              </w:tabs>
              <w:jc w:val="center"/>
              <w:rPr>
                <w:sz w:val="22"/>
                <w:szCs w:val="22"/>
              </w:rPr>
            </w:pPr>
          </w:p>
        </w:tc>
      </w:tr>
    </w:tbl>
    <w:p w:rsidR="00B62756" w:rsidRDefault="00B62756" w:rsidP="004B2EC5">
      <w:pPr>
        <w:tabs>
          <w:tab w:val="center" w:pos="0"/>
          <w:tab w:val="left" w:pos="975"/>
        </w:tabs>
        <w:ind w:left="765"/>
        <w:jc w:val="center"/>
        <w:rPr>
          <w:sz w:val="22"/>
          <w:szCs w:val="22"/>
        </w:rPr>
      </w:pPr>
    </w:p>
    <w:p w:rsidR="0055183F" w:rsidRDefault="0055183F" w:rsidP="00B73EEE">
      <w:pPr>
        <w:tabs>
          <w:tab w:val="center" w:pos="0"/>
          <w:tab w:val="left" w:pos="975"/>
        </w:tabs>
        <w:jc w:val="both"/>
        <w:rPr>
          <w:sz w:val="22"/>
          <w:szCs w:val="22"/>
        </w:rPr>
      </w:pPr>
    </w:p>
    <w:p w:rsidR="00244C20" w:rsidRDefault="0055183F" w:rsidP="00B73EEE">
      <w:pPr>
        <w:numPr>
          <w:ilvl w:val="1"/>
          <w:numId w:val="21"/>
        </w:numPr>
        <w:tabs>
          <w:tab w:val="center" w:pos="0"/>
          <w:tab w:val="left" w:pos="975"/>
        </w:tabs>
        <w:jc w:val="both"/>
        <w:rPr>
          <w:sz w:val="22"/>
          <w:szCs w:val="22"/>
        </w:rPr>
      </w:pPr>
      <w:r w:rsidRPr="00B73EEE">
        <w:rPr>
          <w:sz w:val="22"/>
          <w:szCs w:val="22"/>
        </w:rPr>
        <w:t xml:space="preserve">Reportez vos mesures sur le Framacalc prévu </w:t>
      </w:r>
      <w:r w:rsidR="00E16A4D" w:rsidRPr="00B73EEE">
        <w:rPr>
          <w:sz w:val="22"/>
          <w:szCs w:val="22"/>
        </w:rPr>
        <w:t>à cet effet</w:t>
      </w:r>
      <w:r w:rsidRPr="00B73EEE">
        <w:rPr>
          <w:sz w:val="22"/>
          <w:szCs w:val="22"/>
        </w:rPr>
        <w:t>.</w:t>
      </w:r>
    </w:p>
    <w:p w:rsidR="00A24F84" w:rsidRDefault="00A24F84" w:rsidP="00A24F84">
      <w:pPr>
        <w:tabs>
          <w:tab w:val="center" w:pos="0"/>
          <w:tab w:val="left" w:pos="975"/>
        </w:tabs>
        <w:ind w:left="1485"/>
        <w:jc w:val="both"/>
        <w:rPr>
          <w:sz w:val="22"/>
          <w:szCs w:val="22"/>
        </w:rPr>
      </w:pPr>
    </w:p>
    <w:p w:rsidR="00244C20" w:rsidRDefault="00B73EEE" w:rsidP="00525FDB">
      <w:pPr>
        <w:numPr>
          <w:ilvl w:val="1"/>
          <w:numId w:val="21"/>
        </w:numPr>
        <w:tabs>
          <w:tab w:val="center" w:pos="0"/>
          <w:tab w:val="left" w:pos="975"/>
        </w:tabs>
        <w:jc w:val="both"/>
        <w:rPr>
          <w:sz w:val="22"/>
          <w:szCs w:val="22"/>
        </w:rPr>
      </w:pPr>
      <w:r>
        <w:rPr>
          <w:sz w:val="22"/>
          <w:szCs w:val="22"/>
        </w:rPr>
        <w:t xml:space="preserve">Analysez </w:t>
      </w:r>
      <w:r w:rsidR="00815A09">
        <w:rPr>
          <w:sz w:val="22"/>
          <w:szCs w:val="22"/>
        </w:rPr>
        <w:t>les</w:t>
      </w:r>
      <w:r>
        <w:rPr>
          <w:sz w:val="22"/>
          <w:szCs w:val="22"/>
        </w:rPr>
        <w:t xml:space="preserve"> </w:t>
      </w:r>
      <w:r w:rsidR="00815A09">
        <w:rPr>
          <w:sz w:val="22"/>
          <w:szCs w:val="22"/>
        </w:rPr>
        <w:t>résultats :</w:t>
      </w:r>
    </w:p>
    <w:p w:rsidR="00BD4B93" w:rsidRDefault="00A24F84" w:rsidP="00BD4B93">
      <w:pPr>
        <w:numPr>
          <w:ilvl w:val="2"/>
          <w:numId w:val="21"/>
        </w:numPr>
        <w:tabs>
          <w:tab w:val="center" w:pos="0"/>
          <w:tab w:val="left" w:pos="975"/>
        </w:tabs>
        <w:jc w:val="both"/>
        <w:rPr>
          <w:sz w:val="22"/>
          <w:szCs w:val="22"/>
        </w:rPr>
      </w:pPr>
      <w:r w:rsidRPr="00BD4B93">
        <w:rPr>
          <w:sz w:val="22"/>
          <w:szCs w:val="22"/>
        </w:rPr>
        <w:t xml:space="preserve">Le niveau d’intensité sonore dépend-il de la fréquence ?  </w:t>
      </w:r>
      <w:r w:rsidR="00BD4B93">
        <w:rPr>
          <w:sz w:val="22"/>
          <w:szCs w:val="22"/>
        </w:rPr>
        <w:t>Justifiez votre réponse à partir des mesures.</w:t>
      </w:r>
    </w:p>
    <w:p w:rsidR="00A24F84" w:rsidRPr="00BD4B93" w:rsidRDefault="00A24F84" w:rsidP="00BD4B93">
      <w:pPr>
        <w:tabs>
          <w:tab w:val="center" w:pos="0"/>
          <w:tab w:val="left" w:pos="975"/>
        </w:tabs>
        <w:ind w:left="2205"/>
        <w:jc w:val="both"/>
        <w:rPr>
          <w:sz w:val="22"/>
          <w:szCs w:val="22"/>
        </w:rPr>
      </w:pPr>
    </w:p>
    <w:p w:rsidR="00A24F84" w:rsidRDefault="00BD4B93" w:rsidP="00A24F84">
      <w:pPr>
        <w:tabs>
          <w:tab w:val="center" w:pos="0"/>
          <w:tab w:val="left" w:pos="975"/>
        </w:tabs>
        <w:jc w:val="both"/>
        <w:rPr>
          <w:sz w:val="22"/>
          <w:szCs w:val="22"/>
        </w:rPr>
      </w:pPr>
      <w:r>
        <w:rPr>
          <w:sz w:val="22"/>
          <w:szCs w:val="22"/>
        </w:rPr>
        <w:tab/>
      </w:r>
      <w:r>
        <w:rPr>
          <w:sz w:val="22"/>
          <w:szCs w:val="22"/>
        </w:rPr>
        <w:tab/>
      </w:r>
      <w:r>
        <w:rPr>
          <w:sz w:val="22"/>
          <w:szCs w:val="22"/>
        </w:rPr>
        <w:tab/>
      </w:r>
      <w:r w:rsidR="00A24F84">
        <w:rPr>
          <w:sz w:val="22"/>
          <w:szCs w:val="22"/>
        </w:rPr>
        <w:t>………………………………………………………………………………………………………………………………………………..</w:t>
      </w:r>
    </w:p>
    <w:p w:rsidR="00A24F84" w:rsidRDefault="00A24F84" w:rsidP="00A24F84">
      <w:pPr>
        <w:tabs>
          <w:tab w:val="center" w:pos="0"/>
          <w:tab w:val="left" w:pos="975"/>
        </w:tabs>
        <w:ind w:left="2205"/>
        <w:jc w:val="both"/>
        <w:rPr>
          <w:sz w:val="22"/>
          <w:szCs w:val="22"/>
        </w:rPr>
      </w:pPr>
    </w:p>
    <w:p w:rsidR="00A24F84" w:rsidRDefault="00A24F84" w:rsidP="00A24F84">
      <w:pPr>
        <w:tabs>
          <w:tab w:val="center" w:pos="0"/>
          <w:tab w:val="left" w:pos="975"/>
        </w:tabs>
        <w:jc w:val="both"/>
        <w:rPr>
          <w:sz w:val="22"/>
          <w:szCs w:val="22"/>
        </w:rPr>
      </w:pPr>
      <w:r>
        <w:rPr>
          <w:sz w:val="22"/>
          <w:szCs w:val="22"/>
        </w:rPr>
        <w:tab/>
      </w:r>
      <w:r>
        <w:rPr>
          <w:sz w:val="22"/>
          <w:szCs w:val="22"/>
        </w:rPr>
        <w:tab/>
      </w:r>
      <w:r>
        <w:rPr>
          <w:sz w:val="22"/>
          <w:szCs w:val="22"/>
        </w:rPr>
        <w:tab/>
        <w:t>………………………………………………………………………………………………………………………………………………..</w:t>
      </w:r>
    </w:p>
    <w:p w:rsidR="00A24F84" w:rsidRDefault="00A24F84" w:rsidP="00A24F84">
      <w:pPr>
        <w:tabs>
          <w:tab w:val="center" w:pos="0"/>
          <w:tab w:val="left" w:pos="975"/>
        </w:tabs>
        <w:jc w:val="both"/>
        <w:rPr>
          <w:sz w:val="22"/>
          <w:szCs w:val="22"/>
        </w:rPr>
      </w:pPr>
    </w:p>
    <w:p w:rsidR="00A24F84" w:rsidRDefault="00A24F84" w:rsidP="00A24F84">
      <w:pPr>
        <w:tabs>
          <w:tab w:val="center" w:pos="0"/>
          <w:tab w:val="left" w:pos="975"/>
        </w:tabs>
        <w:jc w:val="both"/>
        <w:rPr>
          <w:sz w:val="22"/>
          <w:szCs w:val="22"/>
        </w:rPr>
      </w:pPr>
      <w:r>
        <w:rPr>
          <w:sz w:val="22"/>
          <w:szCs w:val="22"/>
        </w:rPr>
        <w:tab/>
      </w:r>
      <w:r>
        <w:rPr>
          <w:sz w:val="22"/>
          <w:szCs w:val="22"/>
        </w:rPr>
        <w:tab/>
      </w:r>
      <w:r>
        <w:rPr>
          <w:sz w:val="22"/>
          <w:szCs w:val="22"/>
        </w:rPr>
        <w:tab/>
        <w:t>………………………………………………………………………………………………………………………………………………..</w:t>
      </w:r>
    </w:p>
    <w:p w:rsidR="00A24F84" w:rsidRDefault="00A24F84" w:rsidP="00A24F84">
      <w:pPr>
        <w:tabs>
          <w:tab w:val="center" w:pos="0"/>
          <w:tab w:val="left" w:pos="975"/>
        </w:tabs>
        <w:jc w:val="both"/>
        <w:rPr>
          <w:sz w:val="22"/>
          <w:szCs w:val="22"/>
        </w:rPr>
      </w:pPr>
    </w:p>
    <w:p w:rsidR="00A24F84" w:rsidRDefault="00A24F84" w:rsidP="00A24F84">
      <w:pPr>
        <w:tabs>
          <w:tab w:val="center" w:pos="0"/>
          <w:tab w:val="left" w:pos="975"/>
        </w:tabs>
        <w:jc w:val="both"/>
        <w:rPr>
          <w:sz w:val="22"/>
          <w:szCs w:val="22"/>
        </w:rPr>
      </w:pPr>
      <w:r>
        <w:rPr>
          <w:sz w:val="22"/>
          <w:szCs w:val="22"/>
        </w:rPr>
        <w:tab/>
      </w:r>
      <w:r>
        <w:rPr>
          <w:sz w:val="22"/>
          <w:szCs w:val="22"/>
        </w:rPr>
        <w:tab/>
      </w:r>
      <w:r>
        <w:rPr>
          <w:sz w:val="22"/>
          <w:szCs w:val="22"/>
        </w:rPr>
        <w:tab/>
        <w:t>………………………………………………………………………………………………………………………………………………..</w:t>
      </w:r>
    </w:p>
    <w:p w:rsidR="00A24F84" w:rsidRDefault="00A24F84" w:rsidP="00A24F84">
      <w:pPr>
        <w:tabs>
          <w:tab w:val="center" w:pos="0"/>
          <w:tab w:val="left" w:pos="975"/>
        </w:tabs>
        <w:ind w:left="2205"/>
        <w:jc w:val="both"/>
        <w:rPr>
          <w:sz w:val="22"/>
          <w:szCs w:val="22"/>
        </w:rPr>
      </w:pPr>
    </w:p>
    <w:p w:rsidR="00353022" w:rsidRDefault="00353022" w:rsidP="00353022">
      <w:pPr>
        <w:numPr>
          <w:ilvl w:val="2"/>
          <w:numId w:val="21"/>
        </w:numPr>
        <w:tabs>
          <w:tab w:val="center" w:pos="0"/>
          <w:tab w:val="left" w:pos="975"/>
        </w:tabs>
        <w:jc w:val="both"/>
        <w:rPr>
          <w:sz w:val="22"/>
          <w:szCs w:val="22"/>
        </w:rPr>
      </w:pPr>
      <w:r w:rsidRPr="00B12D09">
        <w:rPr>
          <w:sz w:val="22"/>
          <w:szCs w:val="22"/>
        </w:rPr>
        <w:t>Les bouchons d’oreilles ont-il</w:t>
      </w:r>
      <w:r w:rsidR="008A0DA1">
        <w:rPr>
          <w:sz w:val="22"/>
          <w:szCs w:val="22"/>
        </w:rPr>
        <w:t>s</w:t>
      </w:r>
      <w:r w:rsidRPr="00B12D09">
        <w:rPr>
          <w:sz w:val="22"/>
          <w:szCs w:val="22"/>
        </w:rPr>
        <w:t xml:space="preserve"> un effet protecteur important ? </w:t>
      </w:r>
      <w:r w:rsidR="00BD4B93">
        <w:rPr>
          <w:sz w:val="22"/>
          <w:szCs w:val="22"/>
        </w:rPr>
        <w:t>Justifiez</w:t>
      </w:r>
      <w:r w:rsidR="00B12D09">
        <w:rPr>
          <w:sz w:val="22"/>
          <w:szCs w:val="22"/>
        </w:rPr>
        <w:t xml:space="preserve"> votre réponse</w:t>
      </w:r>
      <w:r w:rsidR="00BD4B93">
        <w:rPr>
          <w:sz w:val="22"/>
          <w:szCs w:val="22"/>
        </w:rPr>
        <w:t xml:space="preserve"> à partir des mesures.</w:t>
      </w:r>
    </w:p>
    <w:p w:rsidR="00955A6C" w:rsidRPr="00B12D09" w:rsidRDefault="00955A6C" w:rsidP="00955A6C">
      <w:pPr>
        <w:tabs>
          <w:tab w:val="center" w:pos="0"/>
          <w:tab w:val="left" w:pos="975"/>
        </w:tabs>
        <w:ind w:left="2205"/>
        <w:jc w:val="both"/>
        <w:rPr>
          <w:sz w:val="22"/>
          <w:szCs w:val="22"/>
        </w:rPr>
      </w:pPr>
    </w:p>
    <w:p w:rsidR="00353022" w:rsidRDefault="00353022" w:rsidP="00353022">
      <w:pPr>
        <w:tabs>
          <w:tab w:val="center" w:pos="0"/>
          <w:tab w:val="left" w:pos="975"/>
        </w:tabs>
        <w:jc w:val="both"/>
        <w:rPr>
          <w:sz w:val="22"/>
          <w:szCs w:val="22"/>
        </w:rPr>
      </w:pPr>
      <w:r>
        <w:rPr>
          <w:sz w:val="22"/>
          <w:szCs w:val="22"/>
        </w:rPr>
        <w:tab/>
      </w:r>
      <w:r>
        <w:rPr>
          <w:sz w:val="22"/>
          <w:szCs w:val="22"/>
        </w:rPr>
        <w:tab/>
      </w:r>
      <w:r>
        <w:rPr>
          <w:sz w:val="22"/>
          <w:szCs w:val="22"/>
        </w:rPr>
        <w:tab/>
        <w:t>………………………………………………………………………………………………………………………………………………..</w:t>
      </w:r>
    </w:p>
    <w:p w:rsidR="00353022" w:rsidRDefault="00353022" w:rsidP="00353022">
      <w:pPr>
        <w:tabs>
          <w:tab w:val="center" w:pos="0"/>
          <w:tab w:val="left" w:pos="975"/>
        </w:tabs>
        <w:ind w:left="2205"/>
        <w:jc w:val="both"/>
        <w:rPr>
          <w:sz w:val="22"/>
          <w:szCs w:val="22"/>
        </w:rPr>
      </w:pPr>
    </w:p>
    <w:p w:rsidR="00353022" w:rsidRDefault="00353022" w:rsidP="00353022">
      <w:pPr>
        <w:tabs>
          <w:tab w:val="center" w:pos="0"/>
          <w:tab w:val="left" w:pos="975"/>
        </w:tabs>
        <w:jc w:val="both"/>
        <w:rPr>
          <w:sz w:val="22"/>
          <w:szCs w:val="22"/>
        </w:rPr>
      </w:pPr>
      <w:r>
        <w:rPr>
          <w:sz w:val="22"/>
          <w:szCs w:val="22"/>
        </w:rPr>
        <w:tab/>
      </w:r>
      <w:r>
        <w:rPr>
          <w:sz w:val="22"/>
          <w:szCs w:val="22"/>
        </w:rPr>
        <w:tab/>
      </w:r>
      <w:r>
        <w:rPr>
          <w:sz w:val="22"/>
          <w:szCs w:val="22"/>
        </w:rPr>
        <w:tab/>
        <w:t>………………………………………………………………………………………………………………………………………………..</w:t>
      </w:r>
    </w:p>
    <w:p w:rsidR="00353022" w:rsidRDefault="00353022" w:rsidP="00353022">
      <w:pPr>
        <w:tabs>
          <w:tab w:val="center" w:pos="0"/>
          <w:tab w:val="left" w:pos="975"/>
        </w:tabs>
        <w:jc w:val="both"/>
        <w:rPr>
          <w:sz w:val="22"/>
          <w:szCs w:val="22"/>
        </w:rPr>
      </w:pPr>
    </w:p>
    <w:p w:rsidR="00353022" w:rsidRDefault="00353022" w:rsidP="00353022">
      <w:pPr>
        <w:tabs>
          <w:tab w:val="center" w:pos="0"/>
          <w:tab w:val="left" w:pos="975"/>
        </w:tabs>
        <w:jc w:val="both"/>
        <w:rPr>
          <w:sz w:val="22"/>
          <w:szCs w:val="22"/>
        </w:rPr>
      </w:pPr>
      <w:r>
        <w:rPr>
          <w:sz w:val="22"/>
          <w:szCs w:val="22"/>
        </w:rPr>
        <w:tab/>
      </w:r>
      <w:r>
        <w:rPr>
          <w:sz w:val="22"/>
          <w:szCs w:val="22"/>
        </w:rPr>
        <w:tab/>
      </w:r>
      <w:r>
        <w:rPr>
          <w:sz w:val="22"/>
          <w:szCs w:val="22"/>
        </w:rPr>
        <w:tab/>
        <w:t>………………………………………………………………………………………………………………………………………………..</w:t>
      </w:r>
    </w:p>
    <w:p w:rsidR="00353022" w:rsidRDefault="00353022" w:rsidP="00353022">
      <w:pPr>
        <w:tabs>
          <w:tab w:val="center" w:pos="0"/>
          <w:tab w:val="left" w:pos="975"/>
        </w:tabs>
        <w:jc w:val="both"/>
        <w:rPr>
          <w:sz w:val="22"/>
          <w:szCs w:val="22"/>
        </w:rPr>
      </w:pPr>
    </w:p>
    <w:p w:rsidR="00353022" w:rsidRDefault="00353022" w:rsidP="00353022">
      <w:pPr>
        <w:tabs>
          <w:tab w:val="center" w:pos="0"/>
          <w:tab w:val="left" w:pos="975"/>
        </w:tabs>
        <w:jc w:val="both"/>
        <w:rPr>
          <w:sz w:val="22"/>
          <w:szCs w:val="22"/>
        </w:rPr>
      </w:pPr>
      <w:r>
        <w:rPr>
          <w:sz w:val="22"/>
          <w:szCs w:val="22"/>
        </w:rPr>
        <w:tab/>
      </w:r>
      <w:r>
        <w:rPr>
          <w:sz w:val="22"/>
          <w:szCs w:val="22"/>
        </w:rPr>
        <w:tab/>
      </w:r>
      <w:r>
        <w:rPr>
          <w:sz w:val="22"/>
          <w:szCs w:val="22"/>
        </w:rPr>
        <w:tab/>
        <w:t>………………………………………………………………………………………………………………………………………………..</w:t>
      </w:r>
    </w:p>
    <w:p w:rsidR="00353022" w:rsidRDefault="00353022" w:rsidP="00353022">
      <w:pPr>
        <w:tabs>
          <w:tab w:val="center" w:pos="0"/>
          <w:tab w:val="left" w:pos="975"/>
        </w:tabs>
        <w:jc w:val="both"/>
        <w:rPr>
          <w:sz w:val="22"/>
          <w:szCs w:val="22"/>
        </w:rPr>
      </w:pPr>
    </w:p>
    <w:p w:rsidR="00353022" w:rsidRDefault="00353022" w:rsidP="00353022">
      <w:pPr>
        <w:tabs>
          <w:tab w:val="center" w:pos="0"/>
          <w:tab w:val="left" w:pos="975"/>
        </w:tabs>
        <w:ind w:left="2205"/>
        <w:jc w:val="both"/>
        <w:rPr>
          <w:sz w:val="22"/>
          <w:szCs w:val="22"/>
        </w:rPr>
      </w:pPr>
    </w:p>
    <w:p w:rsidR="00BD4B93" w:rsidRDefault="00353022" w:rsidP="00BD4B93">
      <w:pPr>
        <w:numPr>
          <w:ilvl w:val="2"/>
          <w:numId w:val="21"/>
        </w:numPr>
        <w:tabs>
          <w:tab w:val="center" w:pos="0"/>
          <w:tab w:val="left" w:pos="975"/>
        </w:tabs>
        <w:jc w:val="both"/>
        <w:rPr>
          <w:sz w:val="22"/>
          <w:szCs w:val="22"/>
        </w:rPr>
      </w:pPr>
      <w:r w:rsidRPr="00BD4B93">
        <w:rPr>
          <w:sz w:val="22"/>
          <w:szCs w:val="22"/>
        </w:rPr>
        <w:t>Les effets des bouchons d’oreille dépendent-ils de la fréquence du son ?</w:t>
      </w:r>
      <w:r w:rsidR="00B12D09" w:rsidRPr="00BD4B93">
        <w:rPr>
          <w:sz w:val="22"/>
          <w:szCs w:val="22"/>
        </w:rPr>
        <w:t xml:space="preserve"> </w:t>
      </w:r>
      <w:r w:rsidR="00BD4B93">
        <w:rPr>
          <w:sz w:val="22"/>
          <w:szCs w:val="22"/>
        </w:rPr>
        <w:t>Justifiez votre réponse à partir des mesures.</w:t>
      </w:r>
    </w:p>
    <w:p w:rsidR="00353022" w:rsidRPr="00BD4B93" w:rsidRDefault="00353022" w:rsidP="00BD4B93">
      <w:pPr>
        <w:tabs>
          <w:tab w:val="center" w:pos="0"/>
          <w:tab w:val="left" w:pos="975"/>
        </w:tabs>
        <w:ind w:left="2205"/>
        <w:jc w:val="both"/>
        <w:rPr>
          <w:sz w:val="22"/>
          <w:szCs w:val="22"/>
        </w:rPr>
      </w:pPr>
    </w:p>
    <w:p w:rsidR="00353022" w:rsidRDefault="00353022" w:rsidP="00353022">
      <w:pPr>
        <w:tabs>
          <w:tab w:val="center" w:pos="0"/>
          <w:tab w:val="left" w:pos="975"/>
        </w:tabs>
        <w:ind w:left="765"/>
        <w:jc w:val="both"/>
        <w:rPr>
          <w:sz w:val="22"/>
          <w:szCs w:val="22"/>
        </w:rPr>
      </w:pPr>
      <w:r>
        <w:rPr>
          <w:sz w:val="22"/>
          <w:szCs w:val="22"/>
        </w:rPr>
        <w:tab/>
      </w:r>
      <w:r>
        <w:rPr>
          <w:sz w:val="22"/>
          <w:szCs w:val="22"/>
        </w:rPr>
        <w:tab/>
      </w:r>
      <w:r>
        <w:rPr>
          <w:sz w:val="22"/>
          <w:szCs w:val="22"/>
        </w:rPr>
        <w:tab/>
        <w:t>………………………………………………………………………………………………………………………………………………..</w:t>
      </w:r>
    </w:p>
    <w:p w:rsidR="00353022" w:rsidRDefault="00353022" w:rsidP="00353022">
      <w:pPr>
        <w:tabs>
          <w:tab w:val="center" w:pos="0"/>
          <w:tab w:val="left" w:pos="975"/>
        </w:tabs>
        <w:ind w:left="765"/>
        <w:jc w:val="both"/>
        <w:rPr>
          <w:sz w:val="22"/>
          <w:szCs w:val="22"/>
        </w:rPr>
      </w:pPr>
    </w:p>
    <w:p w:rsidR="00353022" w:rsidRDefault="00353022" w:rsidP="00353022">
      <w:pPr>
        <w:tabs>
          <w:tab w:val="center" w:pos="0"/>
          <w:tab w:val="left" w:pos="975"/>
        </w:tabs>
        <w:jc w:val="both"/>
        <w:rPr>
          <w:sz w:val="22"/>
          <w:szCs w:val="22"/>
        </w:rPr>
      </w:pPr>
      <w:r>
        <w:rPr>
          <w:sz w:val="22"/>
          <w:szCs w:val="22"/>
        </w:rPr>
        <w:tab/>
      </w:r>
      <w:r>
        <w:rPr>
          <w:sz w:val="22"/>
          <w:szCs w:val="22"/>
        </w:rPr>
        <w:tab/>
      </w:r>
      <w:r>
        <w:rPr>
          <w:sz w:val="22"/>
          <w:szCs w:val="22"/>
        </w:rPr>
        <w:tab/>
        <w:t>………………………………………………………………………………………………………………………………………………..</w:t>
      </w:r>
    </w:p>
    <w:p w:rsidR="00353022" w:rsidRDefault="00353022" w:rsidP="00353022">
      <w:pPr>
        <w:tabs>
          <w:tab w:val="center" w:pos="0"/>
          <w:tab w:val="left" w:pos="975"/>
        </w:tabs>
        <w:ind w:left="765"/>
        <w:jc w:val="both"/>
        <w:rPr>
          <w:sz w:val="22"/>
          <w:szCs w:val="22"/>
        </w:rPr>
      </w:pPr>
    </w:p>
    <w:p w:rsidR="00353022" w:rsidRDefault="00353022" w:rsidP="00353022">
      <w:pPr>
        <w:tabs>
          <w:tab w:val="center" w:pos="0"/>
          <w:tab w:val="left" w:pos="975"/>
        </w:tabs>
        <w:jc w:val="both"/>
        <w:rPr>
          <w:sz w:val="22"/>
          <w:szCs w:val="22"/>
        </w:rPr>
      </w:pPr>
      <w:r>
        <w:rPr>
          <w:sz w:val="22"/>
          <w:szCs w:val="22"/>
        </w:rPr>
        <w:tab/>
      </w:r>
      <w:r>
        <w:rPr>
          <w:sz w:val="22"/>
          <w:szCs w:val="22"/>
        </w:rPr>
        <w:tab/>
      </w:r>
      <w:r>
        <w:rPr>
          <w:sz w:val="22"/>
          <w:szCs w:val="22"/>
        </w:rPr>
        <w:tab/>
        <w:t>………………………………………………………………………………………………………………………………………………..</w:t>
      </w:r>
    </w:p>
    <w:p w:rsidR="00353022" w:rsidRDefault="00353022" w:rsidP="00353022">
      <w:pPr>
        <w:tabs>
          <w:tab w:val="center" w:pos="0"/>
          <w:tab w:val="left" w:pos="975"/>
        </w:tabs>
        <w:ind w:left="765"/>
        <w:jc w:val="both"/>
        <w:rPr>
          <w:sz w:val="22"/>
          <w:szCs w:val="22"/>
        </w:rPr>
      </w:pPr>
    </w:p>
    <w:p w:rsidR="00353022" w:rsidRDefault="00353022" w:rsidP="00955A6C">
      <w:pPr>
        <w:tabs>
          <w:tab w:val="center" w:pos="0"/>
          <w:tab w:val="left" w:pos="975"/>
        </w:tabs>
        <w:jc w:val="both"/>
        <w:rPr>
          <w:sz w:val="22"/>
          <w:szCs w:val="22"/>
        </w:rPr>
      </w:pPr>
      <w:r>
        <w:rPr>
          <w:sz w:val="22"/>
          <w:szCs w:val="22"/>
        </w:rPr>
        <w:tab/>
      </w:r>
      <w:r>
        <w:rPr>
          <w:sz w:val="22"/>
          <w:szCs w:val="22"/>
        </w:rPr>
        <w:tab/>
      </w:r>
      <w:r>
        <w:rPr>
          <w:sz w:val="22"/>
          <w:szCs w:val="22"/>
        </w:rPr>
        <w:tab/>
        <w:t>………………………………………………………………………………………………………………………………………………..</w:t>
      </w:r>
    </w:p>
    <w:p w:rsidR="00A31D84" w:rsidRDefault="00A31D84" w:rsidP="00955A6C">
      <w:pPr>
        <w:tabs>
          <w:tab w:val="center" w:pos="0"/>
          <w:tab w:val="left" w:pos="975"/>
        </w:tabs>
        <w:jc w:val="both"/>
        <w:rPr>
          <w:sz w:val="22"/>
          <w:szCs w:val="22"/>
        </w:rPr>
      </w:pPr>
    </w:p>
    <w:p w:rsidR="00540A6A" w:rsidRDefault="00540A6A" w:rsidP="00540A6A">
      <w:pPr>
        <w:numPr>
          <w:ilvl w:val="2"/>
          <w:numId w:val="21"/>
        </w:numPr>
        <w:tabs>
          <w:tab w:val="center" w:pos="0"/>
          <w:tab w:val="left" w:pos="975"/>
        </w:tabs>
        <w:jc w:val="both"/>
        <w:rPr>
          <w:sz w:val="22"/>
          <w:szCs w:val="22"/>
        </w:rPr>
      </w:pPr>
      <w:r>
        <w:rPr>
          <w:sz w:val="22"/>
          <w:szCs w:val="22"/>
        </w:rPr>
        <w:t xml:space="preserve">L’atténuation </w:t>
      </w:r>
      <w:r w:rsidR="00EB503F">
        <w:rPr>
          <w:sz w:val="22"/>
          <w:szCs w:val="22"/>
        </w:rPr>
        <w:t xml:space="preserve">moyenne </w:t>
      </w:r>
      <w:r>
        <w:rPr>
          <w:sz w:val="22"/>
          <w:szCs w:val="22"/>
        </w:rPr>
        <w:t>de niveau d’intensité sonore est indiquée sur l’emballage des bouchons d’oreille. Les mesures sont-elles en accord avec cette donnée du fabricant ? Précisez l’écart que vous constatez s’il y en a un.</w:t>
      </w:r>
    </w:p>
    <w:p w:rsidR="00540A6A" w:rsidRDefault="00540A6A" w:rsidP="00540A6A">
      <w:pPr>
        <w:tabs>
          <w:tab w:val="center" w:pos="0"/>
          <w:tab w:val="left" w:pos="975"/>
        </w:tabs>
        <w:ind w:left="2205"/>
        <w:jc w:val="both"/>
        <w:rPr>
          <w:sz w:val="22"/>
          <w:szCs w:val="22"/>
        </w:rPr>
      </w:pPr>
    </w:p>
    <w:p w:rsidR="00540A6A" w:rsidRDefault="00540A6A" w:rsidP="00540A6A">
      <w:pPr>
        <w:tabs>
          <w:tab w:val="center" w:pos="0"/>
          <w:tab w:val="left" w:pos="975"/>
        </w:tabs>
        <w:jc w:val="both"/>
        <w:rPr>
          <w:sz w:val="22"/>
          <w:szCs w:val="22"/>
        </w:rPr>
      </w:pPr>
      <w:r>
        <w:rPr>
          <w:sz w:val="22"/>
          <w:szCs w:val="22"/>
        </w:rPr>
        <w:tab/>
      </w:r>
      <w:r>
        <w:rPr>
          <w:sz w:val="22"/>
          <w:szCs w:val="22"/>
        </w:rPr>
        <w:tab/>
      </w:r>
      <w:r>
        <w:rPr>
          <w:sz w:val="22"/>
          <w:szCs w:val="22"/>
        </w:rPr>
        <w:tab/>
        <w:t>………………………………………………………………………………………………………………………………………………..</w:t>
      </w:r>
    </w:p>
    <w:p w:rsidR="00540A6A" w:rsidRDefault="00540A6A" w:rsidP="00540A6A">
      <w:pPr>
        <w:tabs>
          <w:tab w:val="center" w:pos="0"/>
          <w:tab w:val="left" w:pos="975"/>
        </w:tabs>
        <w:ind w:left="765"/>
        <w:jc w:val="both"/>
        <w:rPr>
          <w:sz w:val="22"/>
          <w:szCs w:val="22"/>
        </w:rPr>
      </w:pPr>
    </w:p>
    <w:p w:rsidR="00540A6A" w:rsidRDefault="00540A6A" w:rsidP="00540A6A">
      <w:pPr>
        <w:tabs>
          <w:tab w:val="center" w:pos="0"/>
          <w:tab w:val="left" w:pos="975"/>
        </w:tabs>
        <w:jc w:val="both"/>
        <w:rPr>
          <w:sz w:val="22"/>
          <w:szCs w:val="22"/>
        </w:rPr>
      </w:pPr>
      <w:r>
        <w:rPr>
          <w:sz w:val="22"/>
          <w:szCs w:val="22"/>
        </w:rPr>
        <w:tab/>
      </w:r>
      <w:r>
        <w:rPr>
          <w:sz w:val="22"/>
          <w:szCs w:val="22"/>
        </w:rPr>
        <w:tab/>
      </w:r>
      <w:r>
        <w:rPr>
          <w:sz w:val="22"/>
          <w:szCs w:val="22"/>
        </w:rPr>
        <w:tab/>
        <w:t>………………………………………………………………………………………………………………………………………………..</w:t>
      </w:r>
    </w:p>
    <w:p w:rsidR="00A31D84" w:rsidRDefault="00A31D84" w:rsidP="00540A6A">
      <w:pPr>
        <w:tabs>
          <w:tab w:val="center" w:pos="0"/>
          <w:tab w:val="left" w:pos="975"/>
        </w:tabs>
        <w:jc w:val="both"/>
        <w:rPr>
          <w:sz w:val="22"/>
          <w:szCs w:val="22"/>
        </w:rPr>
      </w:pPr>
    </w:p>
    <w:p w:rsidR="00A31D84" w:rsidRPr="008A0DA1" w:rsidRDefault="00A31D84" w:rsidP="00F7489A">
      <w:pPr>
        <w:numPr>
          <w:ilvl w:val="0"/>
          <w:numId w:val="24"/>
        </w:numPr>
        <w:tabs>
          <w:tab w:val="center" w:pos="0"/>
          <w:tab w:val="left" w:pos="975"/>
        </w:tabs>
        <w:jc w:val="both"/>
        <w:rPr>
          <w:sz w:val="22"/>
          <w:szCs w:val="22"/>
          <w:u w:val="single"/>
        </w:rPr>
      </w:pPr>
      <w:r w:rsidRPr="008A0DA1">
        <w:rPr>
          <w:sz w:val="22"/>
          <w:szCs w:val="22"/>
          <w:u w:val="single"/>
        </w:rPr>
        <w:t>Pour conclure :</w:t>
      </w:r>
    </w:p>
    <w:p w:rsidR="00A31D84" w:rsidRDefault="00A31D84" w:rsidP="00540A6A">
      <w:pPr>
        <w:tabs>
          <w:tab w:val="center" w:pos="0"/>
          <w:tab w:val="left" w:pos="975"/>
        </w:tabs>
        <w:jc w:val="both"/>
        <w:rPr>
          <w:sz w:val="22"/>
          <w:szCs w:val="22"/>
        </w:rPr>
      </w:pPr>
    </w:p>
    <w:p w:rsidR="00A31D84" w:rsidRDefault="00A31D84" w:rsidP="00F7489A">
      <w:pPr>
        <w:tabs>
          <w:tab w:val="center" w:pos="0"/>
          <w:tab w:val="left" w:pos="975"/>
        </w:tabs>
        <w:ind w:left="1416"/>
        <w:jc w:val="both"/>
        <w:rPr>
          <w:iCs/>
          <w:sz w:val="22"/>
          <w:szCs w:val="22"/>
        </w:rPr>
      </w:pPr>
      <w:r>
        <w:rPr>
          <w:sz w:val="22"/>
          <w:szCs w:val="22"/>
        </w:rPr>
        <w:t>Quels conseils donne</w:t>
      </w:r>
      <w:r w:rsidR="004C41D3">
        <w:rPr>
          <w:sz w:val="22"/>
          <w:szCs w:val="22"/>
        </w:rPr>
        <w:t>re</w:t>
      </w:r>
      <w:r>
        <w:rPr>
          <w:sz w:val="22"/>
          <w:szCs w:val="22"/>
        </w:rPr>
        <w:t xml:space="preserve">z-vous </w:t>
      </w:r>
      <w:r w:rsidR="004C41D3">
        <w:rPr>
          <w:sz w:val="22"/>
          <w:szCs w:val="22"/>
        </w:rPr>
        <w:t xml:space="preserve">finalement </w:t>
      </w:r>
      <w:r>
        <w:rPr>
          <w:sz w:val="22"/>
          <w:szCs w:val="22"/>
        </w:rPr>
        <w:t xml:space="preserve">à </w:t>
      </w:r>
      <w:r w:rsidRPr="00A31D84">
        <w:rPr>
          <w:iCs/>
          <w:sz w:val="22"/>
          <w:szCs w:val="22"/>
        </w:rPr>
        <w:t>Manon et Léa</w:t>
      </w:r>
      <w:r w:rsidR="00542AE2">
        <w:rPr>
          <w:iCs/>
          <w:sz w:val="22"/>
          <w:szCs w:val="22"/>
        </w:rPr>
        <w:t xml:space="preserve"> pour qu’elles profitent de cette soirée </w:t>
      </w:r>
      <w:r w:rsidR="004C41D3">
        <w:rPr>
          <w:iCs/>
          <w:sz w:val="22"/>
          <w:szCs w:val="22"/>
        </w:rPr>
        <w:t xml:space="preserve">dans de bonnes conditions pour </w:t>
      </w:r>
      <w:r w:rsidR="008A0DA1">
        <w:rPr>
          <w:iCs/>
          <w:sz w:val="22"/>
          <w:szCs w:val="22"/>
        </w:rPr>
        <w:t>leur audition ?</w:t>
      </w:r>
    </w:p>
    <w:p w:rsidR="008A0DA1" w:rsidRDefault="008A0DA1" w:rsidP="00542AE2">
      <w:pPr>
        <w:tabs>
          <w:tab w:val="center" w:pos="0"/>
          <w:tab w:val="left" w:pos="975"/>
        </w:tabs>
        <w:jc w:val="both"/>
        <w:rPr>
          <w:iCs/>
          <w:sz w:val="22"/>
          <w:szCs w:val="22"/>
        </w:rPr>
      </w:pPr>
    </w:p>
    <w:p w:rsidR="008A0DA1" w:rsidRDefault="00F7489A" w:rsidP="00F7489A">
      <w:pPr>
        <w:tabs>
          <w:tab w:val="center" w:pos="0"/>
          <w:tab w:val="left" w:pos="975"/>
        </w:tabs>
        <w:spacing w:line="480" w:lineRule="auto"/>
        <w:ind w:left="975"/>
        <w:jc w:val="both"/>
        <w:rPr>
          <w:iCs/>
          <w:sz w:val="22"/>
          <w:szCs w:val="22"/>
        </w:rPr>
      </w:pPr>
      <w:r>
        <w:rPr>
          <w:iCs/>
          <w:sz w:val="22"/>
          <w:szCs w:val="22"/>
        </w:rPr>
        <w:tab/>
      </w:r>
      <w:r w:rsidR="008A0DA1">
        <w:rPr>
          <w:iCs/>
          <w:sz w:val="22"/>
          <w:szCs w:val="22"/>
        </w:rPr>
        <w:t>……………………………………………………………………………………………………………………………………………………………</w:t>
      </w:r>
    </w:p>
    <w:p w:rsidR="00A8158C" w:rsidRDefault="00A8158C" w:rsidP="00A8158C">
      <w:pPr>
        <w:tabs>
          <w:tab w:val="center" w:pos="0"/>
        </w:tabs>
        <w:spacing w:line="480" w:lineRule="auto"/>
        <w:ind w:left="1418"/>
        <w:jc w:val="both"/>
        <w:rPr>
          <w:iCs/>
          <w:sz w:val="22"/>
          <w:szCs w:val="22"/>
        </w:rPr>
      </w:pPr>
      <w:r>
        <w:rPr>
          <w:iCs/>
          <w:sz w:val="22"/>
          <w:szCs w:val="22"/>
        </w:rPr>
        <w:t>……………………………………………………………………………………………………………………………………………………………</w:t>
      </w:r>
    </w:p>
    <w:p w:rsidR="00A8158C" w:rsidRDefault="00A8158C" w:rsidP="00A8158C">
      <w:pPr>
        <w:tabs>
          <w:tab w:val="center" w:pos="0"/>
        </w:tabs>
        <w:spacing w:line="480" w:lineRule="auto"/>
        <w:ind w:left="1418"/>
        <w:jc w:val="both"/>
        <w:rPr>
          <w:iCs/>
          <w:sz w:val="22"/>
          <w:szCs w:val="22"/>
        </w:rPr>
      </w:pPr>
      <w:r>
        <w:rPr>
          <w:iCs/>
          <w:sz w:val="22"/>
          <w:szCs w:val="22"/>
        </w:rPr>
        <w:t>……………………………………………………………………………………………………………………………………………………………</w:t>
      </w:r>
    </w:p>
    <w:p w:rsidR="00A8158C" w:rsidRDefault="00A8158C" w:rsidP="00A8158C">
      <w:pPr>
        <w:tabs>
          <w:tab w:val="center" w:pos="0"/>
        </w:tabs>
        <w:spacing w:line="480" w:lineRule="auto"/>
        <w:ind w:left="1418"/>
        <w:jc w:val="both"/>
        <w:rPr>
          <w:iCs/>
          <w:sz w:val="22"/>
          <w:szCs w:val="22"/>
        </w:rPr>
      </w:pPr>
      <w:r>
        <w:rPr>
          <w:iCs/>
          <w:sz w:val="22"/>
          <w:szCs w:val="22"/>
        </w:rPr>
        <w:t>……………………………………………………………………………………………………………………………………………………………</w:t>
      </w:r>
    </w:p>
    <w:p w:rsidR="00A8158C" w:rsidRDefault="00A8158C" w:rsidP="00F7489A">
      <w:pPr>
        <w:tabs>
          <w:tab w:val="center" w:pos="0"/>
          <w:tab w:val="left" w:pos="975"/>
        </w:tabs>
        <w:spacing w:line="480" w:lineRule="auto"/>
        <w:ind w:left="975"/>
        <w:jc w:val="both"/>
        <w:rPr>
          <w:iCs/>
          <w:sz w:val="22"/>
          <w:szCs w:val="22"/>
        </w:rPr>
      </w:pPr>
    </w:p>
    <w:p w:rsidR="008A0DA1" w:rsidRPr="008A0DA1" w:rsidRDefault="00F7489A" w:rsidP="00A8158C">
      <w:pPr>
        <w:tabs>
          <w:tab w:val="left" w:pos="0"/>
        </w:tabs>
        <w:spacing w:line="480" w:lineRule="auto"/>
        <w:jc w:val="both"/>
        <w:rPr>
          <w:iCs/>
          <w:sz w:val="22"/>
          <w:szCs w:val="22"/>
        </w:rPr>
      </w:pPr>
      <w:r>
        <w:rPr>
          <w:iCs/>
          <w:sz w:val="22"/>
          <w:szCs w:val="22"/>
        </w:rPr>
        <w:tab/>
      </w:r>
      <w:r>
        <w:rPr>
          <w:iCs/>
          <w:sz w:val="22"/>
          <w:szCs w:val="22"/>
        </w:rPr>
        <w:tab/>
      </w:r>
      <w:r>
        <w:rPr>
          <w:iCs/>
          <w:sz w:val="22"/>
          <w:szCs w:val="22"/>
        </w:rPr>
        <w:tab/>
      </w:r>
      <w:r>
        <w:rPr>
          <w:iCs/>
          <w:sz w:val="22"/>
          <w:szCs w:val="22"/>
        </w:rPr>
        <w:tab/>
      </w:r>
      <w:r w:rsidR="00A8158C">
        <w:rPr>
          <w:iCs/>
          <w:sz w:val="22"/>
          <w:szCs w:val="22"/>
        </w:rPr>
        <w:tab/>
      </w:r>
      <w:r w:rsidR="00A8158C">
        <w:rPr>
          <w:iCs/>
          <w:sz w:val="22"/>
          <w:szCs w:val="22"/>
        </w:rPr>
        <w:tab/>
      </w:r>
      <w:r w:rsidR="00A8158C">
        <w:rPr>
          <w:iCs/>
          <w:sz w:val="22"/>
          <w:szCs w:val="22"/>
        </w:rPr>
        <w:tab/>
      </w:r>
      <w:r w:rsidR="00A8158C">
        <w:rPr>
          <w:iCs/>
          <w:sz w:val="22"/>
          <w:szCs w:val="22"/>
        </w:rPr>
        <w:tab/>
      </w:r>
      <w:r w:rsidR="00A8158C">
        <w:rPr>
          <w:iCs/>
          <w:sz w:val="22"/>
          <w:szCs w:val="22"/>
        </w:rPr>
        <w:tab/>
      </w:r>
      <w:r w:rsidR="00A8158C">
        <w:rPr>
          <w:iCs/>
          <w:sz w:val="22"/>
          <w:szCs w:val="22"/>
        </w:rPr>
        <w:tab/>
      </w:r>
      <w:r w:rsidR="00A8158C">
        <w:rPr>
          <w:iCs/>
          <w:sz w:val="22"/>
          <w:szCs w:val="22"/>
        </w:rPr>
        <w:tab/>
      </w:r>
      <w:r w:rsidR="00A8158C">
        <w:rPr>
          <w:iCs/>
          <w:sz w:val="22"/>
          <w:szCs w:val="22"/>
        </w:rPr>
        <w:tab/>
      </w:r>
      <w:r w:rsidR="00A8158C">
        <w:rPr>
          <w:iCs/>
          <w:sz w:val="22"/>
          <w:szCs w:val="22"/>
        </w:rPr>
        <w:tab/>
      </w:r>
      <w:r w:rsidR="00A8158C">
        <w:rPr>
          <w:iCs/>
          <w:sz w:val="22"/>
          <w:szCs w:val="22"/>
        </w:rPr>
        <w:tab/>
      </w:r>
      <w:r w:rsidR="00A8158C">
        <w:rPr>
          <w:iCs/>
          <w:sz w:val="22"/>
          <w:szCs w:val="22"/>
        </w:rPr>
        <w:tab/>
      </w:r>
    </w:p>
    <w:p w:rsidR="00540A6A" w:rsidRDefault="00540A6A" w:rsidP="00540A6A">
      <w:pPr>
        <w:tabs>
          <w:tab w:val="center" w:pos="0"/>
          <w:tab w:val="left" w:pos="975"/>
        </w:tabs>
        <w:ind w:left="2205"/>
        <w:jc w:val="both"/>
        <w:rPr>
          <w:sz w:val="22"/>
          <w:szCs w:val="22"/>
        </w:rPr>
      </w:pPr>
    </w:p>
    <w:p w:rsidR="00540A6A" w:rsidRDefault="00540A6A" w:rsidP="00955A6C">
      <w:pPr>
        <w:tabs>
          <w:tab w:val="center" w:pos="0"/>
          <w:tab w:val="left" w:pos="975"/>
        </w:tabs>
        <w:jc w:val="both"/>
        <w:rPr>
          <w:sz w:val="22"/>
          <w:szCs w:val="22"/>
        </w:rPr>
      </w:pPr>
    </w:p>
    <w:sectPr w:rsidR="00540A6A" w:rsidSect="00095936">
      <w:footerReference w:type="default" r:id="rId15"/>
      <w:pgSz w:w="11906" w:h="16838"/>
      <w:pgMar w:top="720" w:right="720" w:bottom="709" w:left="720" w:header="708" w:footer="513"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9D2" w:rsidRDefault="00BA19D2">
      <w:pPr>
        <w:spacing w:line="240" w:lineRule="auto"/>
      </w:pPr>
      <w:r>
        <w:separator/>
      </w:r>
    </w:p>
  </w:endnote>
  <w:endnote w:type="continuationSeparator" w:id="0">
    <w:p w:rsidR="00BA19D2" w:rsidRDefault="00BA1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363" w:rsidRDefault="00255363">
    <w:pPr>
      <w:pStyle w:val="Pieddepage"/>
      <w:jc w:val="right"/>
    </w:pPr>
    <w:r>
      <w:fldChar w:fldCharType="begin"/>
    </w:r>
    <w:r>
      <w:instrText>PAGE   \* MERGEFORMAT</w:instrText>
    </w:r>
    <w:r>
      <w:fldChar w:fldCharType="separate"/>
    </w:r>
    <w:r w:rsidR="005C3202">
      <w:rPr>
        <w:noProof/>
      </w:rPr>
      <w:t>7</w:t>
    </w:r>
    <w:r>
      <w:fldChar w:fldCharType="end"/>
    </w:r>
  </w:p>
  <w:p w:rsidR="00A91B8C" w:rsidRDefault="00A91B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9D2" w:rsidRDefault="00BA19D2">
      <w:pPr>
        <w:spacing w:line="240" w:lineRule="auto"/>
      </w:pPr>
      <w:r>
        <w:separator/>
      </w:r>
    </w:p>
  </w:footnote>
  <w:footnote w:type="continuationSeparator" w:id="0">
    <w:p w:rsidR="00BA19D2" w:rsidRDefault="00BA19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55068"/>
    <w:multiLevelType w:val="hybridMultilevel"/>
    <w:tmpl w:val="E25ED5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224386"/>
    <w:multiLevelType w:val="hybridMultilevel"/>
    <w:tmpl w:val="5226CED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C40538"/>
    <w:multiLevelType w:val="hybridMultilevel"/>
    <w:tmpl w:val="DB14250C"/>
    <w:lvl w:ilvl="0" w:tplc="AAF860A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5B5BCD"/>
    <w:multiLevelType w:val="hybridMultilevel"/>
    <w:tmpl w:val="10BC6D62"/>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0EB57AB6"/>
    <w:multiLevelType w:val="hybridMultilevel"/>
    <w:tmpl w:val="EE1A0A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6809FF"/>
    <w:multiLevelType w:val="hybridMultilevel"/>
    <w:tmpl w:val="54942458"/>
    <w:lvl w:ilvl="0" w:tplc="040C0001">
      <w:start w:val="1"/>
      <w:numFmt w:val="bullet"/>
      <w:lvlText w:val=""/>
      <w:lvlJc w:val="left"/>
      <w:pPr>
        <w:ind w:left="1800" w:hanging="360"/>
      </w:pPr>
      <w:rPr>
        <w:rFonts w:ascii="Symbol" w:hAnsi="Symbol" w:hint="default"/>
      </w:rPr>
    </w:lvl>
    <w:lvl w:ilvl="1" w:tplc="040C0001">
      <w:start w:val="1"/>
      <w:numFmt w:val="bullet"/>
      <w:lvlText w:val=""/>
      <w:lvlJc w:val="left"/>
      <w:pPr>
        <w:ind w:left="2520" w:hanging="360"/>
      </w:pPr>
      <w:rPr>
        <w:rFonts w:ascii="Symbol" w:hAnsi="Symbol"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16F15EBA"/>
    <w:multiLevelType w:val="hybridMultilevel"/>
    <w:tmpl w:val="ABB28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97533F"/>
    <w:multiLevelType w:val="hybridMultilevel"/>
    <w:tmpl w:val="D44E64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1D1E6C"/>
    <w:multiLevelType w:val="hybridMultilevel"/>
    <w:tmpl w:val="7592BC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8006A6"/>
    <w:multiLevelType w:val="hybridMultilevel"/>
    <w:tmpl w:val="9F82E56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15:restartNumberingAfterBreak="0">
    <w:nsid w:val="28C42F25"/>
    <w:multiLevelType w:val="hybridMultilevel"/>
    <w:tmpl w:val="1FBCB414"/>
    <w:lvl w:ilvl="0" w:tplc="DE8066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EB6133"/>
    <w:multiLevelType w:val="hybridMultilevel"/>
    <w:tmpl w:val="442CD3D8"/>
    <w:lvl w:ilvl="0" w:tplc="040C0001">
      <w:start w:val="1"/>
      <w:numFmt w:val="bullet"/>
      <w:lvlText w:val=""/>
      <w:lvlJc w:val="left"/>
      <w:pPr>
        <w:ind w:left="1710" w:hanging="360"/>
      </w:pPr>
      <w:rPr>
        <w:rFonts w:ascii="Symbol" w:hAnsi="Symbol"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15" w15:restartNumberingAfterBreak="0">
    <w:nsid w:val="305A2096"/>
    <w:multiLevelType w:val="hybridMultilevel"/>
    <w:tmpl w:val="8402B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9F130A"/>
    <w:multiLevelType w:val="hybridMultilevel"/>
    <w:tmpl w:val="4846F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76320C"/>
    <w:multiLevelType w:val="hybridMultilevel"/>
    <w:tmpl w:val="81449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4F1E7B"/>
    <w:multiLevelType w:val="hybridMultilevel"/>
    <w:tmpl w:val="1224375C"/>
    <w:lvl w:ilvl="0" w:tplc="040C0003">
      <w:start w:val="1"/>
      <w:numFmt w:val="bullet"/>
      <w:lvlText w:val="o"/>
      <w:lvlJc w:val="left"/>
      <w:pPr>
        <w:ind w:left="1800" w:hanging="360"/>
      </w:pPr>
      <w:rPr>
        <w:rFonts w:ascii="Courier New" w:hAnsi="Courier New" w:cs="Courier New" w:hint="default"/>
      </w:rPr>
    </w:lvl>
    <w:lvl w:ilvl="1" w:tplc="040C0001">
      <w:start w:val="1"/>
      <w:numFmt w:val="bullet"/>
      <w:lvlText w:val=""/>
      <w:lvlJc w:val="left"/>
      <w:pPr>
        <w:ind w:left="2520" w:hanging="360"/>
      </w:pPr>
      <w:rPr>
        <w:rFonts w:ascii="Symbol" w:hAnsi="Symbol"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3CB77EB1"/>
    <w:multiLevelType w:val="hybridMultilevel"/>
    <w:tmpl w:val="3ED01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D42920"/>
    <w:multiLevelType w:val="hybridMultilevel"/>
    <w:tmpl w:val="EC6C9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F25CB8"/>
    <w:multiLevelType w:val="hybridMultilevel"/>
    <w:tmpl w:val="770458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20041D"/>
    <w:multiLevelType w:val="hybridMultilevel"/>
    <w:tmpl w:val="2E2834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E317D7"/>
    <w:multiLevelType w:val="hybridMultilevel"/>
    <w:tmpl w:val="77F8C68A"/>
    <w:lvl w:ilvl="0" w:tplc="040C0003">
      <w:start w:val="1"/>
      <w:numFmt w:val="bullet"/>
      <w:lvlText w:val="o"/>
      <w:lvlJc w:val="left"/>
      <w:pPr>
        <w:ind w:left="1800" w:hanging="360"/>
      </w:pPr>
      <w:rPr>
        <w:rFonts w:ascii="Courier New" w:hAnsi="Courier New" w:cs="Courier New" w:hint="default"/>
      </w:rPr>
    </w:lvl>
    <w:lvl w:ilvl="1" w:tplc="040C0005">
      <w:start w:val="1"/>
      <w:numFmt w:val="bullet"/>
      <w:lvlText w:val=""/>
      <w:lvlJc w:val="left"/>
      <w:pPr>
        <w:ind w:left="2520" w:hanging="360"/>
      </w:pPr>
      <w:rPr>
        <w:rFonts w:ascii="Wingdings" w:hAnsi="Wingdings"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63DE18CC"/>
    <w:multiLevelType w:val="hybridMultilevel"/>
    <w:tmpl w:val="59D0E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8D3120"/>
    <w:multiLevelType w:val="hybridMultilevel"/>
    <w:tmpl w:val="8FDA140E"/>
    <w:lvl w:ilvl="0" w:tplc="040C0003">
      <w:start w:val="1"/>
      <w:numFmt w:val="bullet"/>
      <w:lvlText w:val="o"/>
      <w:lvlJc w:val="left"/>
      <w:pPr>
        <w:ind w:left="1800" w:hanging="360"/>
      </w:pPr>
      <w:rPr>
        <w:rFonts w:ascii="Courier New" w:hAnsi="Courier New" w:cs="Courier New" w:hint="default"/>
      </w:rPr>
    </w:lvl>
    <w:lvl w:ilvl="1" w:tplc="040C0005">
      <w:start w:val="1"/>
      <w:numFmt w:val="bullet"/>
      <w:lvlText w:val=""/>
      <w:lvlJc w:val="left"/>
      <w:pPr>
        <w:ind w:left="2520" w:hanging="360"/>
      </w:pPr>
      <w:rPr>
        <w:rFonts w:ascii="Wingdings" w:hAnsi="Wingdings"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15:restartNumberingAfterBreak="0">
    <w:nsid w:val="64C932E8"/>
    <w:multiLevelType w:val="hybridMultilevel"/>
    <w:tmpl w:val="31FE61CC"/>
    <w:lvl w:ilvl="0" w:tplc="040C0003">
      <w:start w:val="1"/>
      <w:numFmt w:val="bullet"/>
      <w:lvlText w:val="o"/>
      <w:lvlJc w:val="left"/>
      <w:pPr>
        <w:ind w:left="1695" w:hanging="360"/>
      </w:pPr>
      <w:rPr>
        <w:rFonts w:ascii="Courier New" w:hAnsi="Courier New" w:cs="Courier New"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27" w15:restartNumberingAfterBreak="0">
    <w:nsid w:val="6B6C4EAA"/>
    <w:multiLevelType w:val="hybridMultilevel"/>
    <w:tmpl w:val="5BD8E24E"/>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15:restartNumberingAfterBreak="0">
    <w:nsid w:val="6E4F29E2"/>
    <w:multiLevelType w:val="hybridMultilevel"/>
    <w:tmpl w:val="EA9E5650"/>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722B3F27"/>
    <w:multiLevelType w:val="hybridMultilevel"/>
    <w:tmpl w:val="E3AE05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475681"/>
    <w:multiLevelType w:val="hybridMultilevel"/>
    <w:tmpl w:val="91D4F368"/>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15:restartNumberingAfterBreak="0">
    <w:nsid w:val="79340536"/>
    <w:multiLevelType w:val="hybridMultilevel"/>
    <w:tmpl w:val="4AB08E6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15"/>
  </w:num>
  <w:num w:numId="6">
    <w:abstractNumId w:val="5"/>
  </w:num>
  <w:num w:numId="7">
    <w:abstractNumId w:val="3"/>
  </w:num>
  <w:num w:numId="8">
    <w:abstractNumId w:val="21"/>
  </w:num>
  <w:num w:numId="9">
    <w:abstractNumId w:val="4"/>
  </w:num>
  <w:num w:numId="10">
    <w:abstractNumId w:val="10"/>
  </w:num>
  <w:num w:numId="11">
    <w:abstractNumId w:val="22"/>
  </w:num>
  <w:num w:numId="12">
    <w:abstractNumId w:val="27"/>
  </w:num>
  <w:num w:numId="13">
    <w:abstractNumId w:val="25"/>
  </w:num>
  <w:num w:numId="14">
    <w:abstractNumId w:val="23"/>
  </w:num>
  <w:num w:numId="15">
    <w:abstractNumId w:val="31"/>
  </w:num>
  <w:num w:numId="16">
    <w:abstractNumId w:val="7"/>
  </w:num>
  <w:num w:numId="17">
    <w:abstractNumId w:val="29"/>
  </w:num>
  <w:num w:numId="18">
    <w:abstractNumId w:val="11"/>
  </w:num>
  <w:num w:numId="19">
    <w:abstractNumId w:val="13"/>
  </w:num>
  <w:num w:numId="20">
    <w:abstractNumId w:val="12"/>
  </w:num>
  <w:num w:numId="21">
    <w:abstractNumId w:val="6"/>
  </w:num>
  <w:num w:numId="22">
    <w:abstractNumId w:val="16"/>
  </w:num>
  <w:num w:numId="23">
    <w:abstractNumId w:val="14"/>
  </w:num>
  <w:num w:numId="24">
    <w:abstractNumId w:val="26"/>
  </w:num>
  <w:num w:numId="25">
    <w:abstractNumId w:val="24"/>
  </w:num>
  <w:num w:numId="26">
    <w:abstractNumId w:val="18"/>
  </w:num>
  <w:num w:numId="27">
    <w:abstractNumId w:val="8"/>
  </w:num>
  <w:num w:numId="28">
    <w:abstractNumId w:val="30"/>
  </w:num>
  <w:num w:numId="29">
    <w:abstractNumId w:val="28"/>
  </w:num>
  <w:num w:numId="30">
    <w:abstractNumId w:val="19"/>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F6"/>
    <w:rsid w:val="00002C3C"/>
    <w:rsid w:val="0000684F"/>
    <w:rsid w:val="000076E4"/>
    <w:rsid w:val="00007B4A"/>
    <w:rsid w:val="000254C5"/>
    <w:rsid w:val="0002710B"/>
    <w:rsid w:val="000303F9"/>
    <w:rsid w:val="0003792C"/>
    <w:rsid w:val="00040784"/>
    <w:rsid w:val="000574E9"/>
    <w:rsid w:val="0008314D"/>
    <w:rsid w:val="00084808"/>
    <w:rsid w:val="000877C1"/>
    <w:rsid w:val="0009545F"/>
    <w:rsid w:val="00095936"/>
    <w:rsid w:val="000969CF"/>
    <w:rsid w:val="000A27DA"/>
    <w:rsid w:val="000B4474"/>
    <w:rsid w:val="000B6FAE"/>
    <w:rsid w:val="000E122A"/>
    <w:rsid w:val="000F30D9"/>
    <w:rsid w:val="001043AE"/>
    <w:rsid w:val="00106D02"/>
    <w:rsid w:val="00127E49"/>
    <w:rsid w:val="00130126"/>
    <w:rsid w:val="001441AD"/>
    <w:rsid w:val="00153C23"/>
    <w:rsid w:val="0016508A"/>
    <w:rsid w:val="00172AA5"/>
    <w:rsid w:val="0018027B"/>
    <w:rsid w:val="00186E00"/>
    <w:rsid w:val="0019464D"/>
    <w:rsid w:val="001A2E41"/>
    <w:rsid w:val="001A4CD1"/>
    <w:rsid w:val="001B6A16"/>
    <w:rsid w:val="001B7F9D"/>
    <w:rsid w:val="001C4DAA"/>
    <w:rsid w:val="001C5386"/>
    <w:rsid w:val="001D0255"/>
    <w:rsid w:val="001D3BB2"/>
    <w:rsid w:val="001E051C"/>
    <w:rsid w:val="001E3B75"/>
    <w:rsid w:val="001E3F55"/>
    <w:rsid w:val="001F2F84"/>
    <w:rsid w:val="001F4B1E"/>
    <w:rsid w:val="002026BC"/>
    <w:rsid w:val="00207243"/>
    <w:rsid w:val="00214F93"/>
    <w:rsid w:val="0024230E"/>
    <w:rsid w:val="00243136"/>
    <w:rsid w:val="00244C20"/>
    <w:rsid w:val="002477FE"/>
    <w:rsid w:val="00255363"/>
    <w:rsid w:val="00261641"/>
    <w:rsid w:val="002708A0"/>
    <w:rsid w:val="00273340"/>
    <w:rsid w:val="0027473D"/>
    <w:rsid w:val="00286B62"/>
    <w:rsid w:val="002A1A26"/>
    <w:rsid w:val="002A2A07"/>
    <w:rsid w:val="002A2AE0"/>
    <w:rsid w:val="002A67DB"/>
    <w:rsid w:val="002B1B59"/>
    <w:rsid w:val="002C158A"/>
    <w:rsid w:val="002C34DD"/>
    <w:rsid w:val="002D1E96"/>
    <w:rsid w:val="002E4F6E"/>
    <w:rsid w:val="002E5EE0"/>
    <w:rsid w:val="002E6C0D"/>
    <w:rsid w:val="002F0B61"/>
    <w:rsid w:val="002F1FC4"/>
    <w:rsid w:val="002F720F"/>
    <w:rsid w:val="00305BA0"/>
    <w:rsid w:val="003376C8"/>
    <w:rsid w:val="0034312E"/>
    <w:rsid w:val="003438D6"/>
    <w:rsid w:val="003459C0"/>
    <w:rsid w:val="00353022"/>
    <w:rsid w:val="0036243B"/>
    <w:rsid w:val="00362567"/>
    <w:rsid w:val="00364EDC"/>
    <w:rsid w:val="00364FC9"/>
    <w:rsid w:val="003650B1"/>
    <w:rsid w:val="00366196"/>
    <w:rsid w:val="003738E5"/>
    <w:rsid w:val="00376604"/>
    <w:rsid w:val="003815D0"/>
    <w:rsid w:val="00383D5E"/>
    <w:rsid w:val="003971C5"/>
    <w:rsid w:val="003A03AC"/>
    <w:rsid w:val="003A1CD9"/>
    <w:rsid w:val="003A357A"/>
    <w:rsid w:val="003B3F34"/>
    <w:rsid w:val="003E62A2"/>
    <w:rsid w:val="003F3199"/>
    <w:rsid w:val="003F3D37"/>
    <w:rsid w:val="003F6003"/>
    <w:rsid w:val="0040009A"/>
    <w:rsid w:val="00410845"/>
    <w:rsid w:val="0041623D"/>
    <w:rsid w:val="00416322"/>
    <w:rsid w:val="00425397"/>
    <w:rsid w:val="00442C77"/>
    <w:rsid w:val="004456C8"/>
    <w:rsid w:val="004510C9"/>
    <w:rsid w:val="0045653F"/>
    <w:rsid w:val="0046343D"/>
    <w:rsid w:val="00480057"/>
    <w:rsid w:val="00481252"/>
    <w:rsid w:val="00487B90"/>
    <w:rsid w:val="004A1359"/>
    <w:rsid w:val="004A2EA5"/>
    <w:rsid w:val="004A3C7F"/>
    <w:rsid w:val="004A4B8B"/>
    <w:rsid w:val="004B2EC5"/>
    <w:rsid w:val="004C41D3"/>
    <w:rsid w:val="004E0EED"/>
    <w:rsid w:val="004E25D9"/>
    <w:rsid w:val="004E3A95"/>
    <w:rsid w:val="004E5BE5"/>
    <w:rsid w:val="004F150F"/>
    <w:rsid w:val="004F5D7D"/>
    <w:rsid w:val="004F6AAA"/>
    <w:rsid w:val="0050078F"/>
    <w:rsid w:val="00525FDB"/>
    <w:rsid w:val="00535C79"/>
    <w:rsid w:val="00540A6A"/>
    <w:rsid w:val="00542AE2"/>
    <w:rsid w:val="005436B6"/>
    <w:rsid w:val="0054485C"/>
    <w:rsid w:val="00545CB9"/>
    <w:rsid w:val="005505B0"/>
    <w:rsid w:val="00550843"/>
    <w:rsid w:val="0055183F"/>
    <w:rsid w:val="005635A2"/>
    <w:rsid w:val="00584E2D"/>
    <w:rsid w:val="00590D2B"/>
    <w:rsid w:val="005A164C"/>
    <w:rsid w:val="005B5D8B"/>
    <w:rsid w:val="005C3202"/>
    <w:rsid w:val="005E3EC3"/>
    <w:rsid w:val="005E4D72"/>
    <w:rsid w:val="005E7128"/>
    <w:rsid w:val="006017CD"/>
    <w:rsid w:val="00610F9A"/>
    <w:rsid w:val="0061612E"/>
    <w:rsid w:val="00640324"/>
    <w:rsid w:val="0064188F"/>
    <w:rsid w:val="00643BBC"/>
    <w:rsid w:val="00646E75"/>
    <w:rsid w:val="00653083"/>
    <w:rsid w:val="00656680"/>
    <w:rsid w:val="00662490"/>
    <w:rsid w:val="00691B5E"/>
    <w:rsid w:val="00693166"/>
    <w:rsid w:val="006937F9"/>
    <w:rsid w:val="006A14FD"/>
    <w:rsid w:val="006B082F"/>
    <w:rsid w:val="006C13EE"/>
    <w:rsid w:val="006D5EC2"/>
    <w:rsid w:val="006D6167"/>
    <w:rsid w:val="006D6534"/>
    <w:rsid w:val="006E296A"/>
    <w:rsid w:val="006E2F1D"/>
    <w:rsid w:val="00724E73"/>
    <w:rsid w:val="0072570F"/>
    <w:rsid w:val="0073151B"/>
    <w:rsid w:val="0073348D"/>
    <w:rsid w:val="00752972"/>
    <w:rsid w:val="007603BA"/>
    <w:rsid w:val="00766151"/>
    <w:rsid w:val="00773104"/>
    <w:rsid w:val="0078052B"/>
    <w:rsid w:val="00782952"/>
    <w:rsid w:val="00783E4C"/>
    <w:rsid w:val="00784D62"/>
    <w:rsid w:val="007A1ABB"/>
    <w:rsid w:val="007A5E6A"/>
    <w:rsid w:val="007C790E"/>
    <w:rsid w:val="007D0727"/>
    <w:rsid w:val="007D3047"/>
    <w:rsid w:val="007E042F"/>
    <w:rsid w:val="007F1AF0"/>
    <w:rsid w:val="007F2F66"/>
    <w:rsid w:val="008050EA"/>
    <w:rsid w:val="0080526A"/>
    <w:rsid w:val="00806F19"/>
    <w:rsid w:val="00815A09"/>
    <w:rsid w:val="00815BF5"/>
    <w:rsid w:val="00820355"/>
    <w:rsid w:val="00844726"/>
    <w:rsid w:val="008458DC"/>
    <w:rsid w:val="00845AA6"/>
    <w:rsid w:val="00863317"/>
    <w:rsid w:val="0086740B"/>
    <w:rsid w:val="00872663"/>
    <w:rsid w:val="00883DC4"/>
    <w:rsid w:val="0088701A"/>
    <w:rsid w:val="008A0DA1"/>
    <w:rsid w:val="008A70C8"/>
    <w:rsid w:val="008B6027"/>
    <w:rsid w:val="008C48C9"/>
    <w:rsid w:val="008C6F16"/>
    <w:rsid w:val="008D20C3"/>
    <w:rsid w:val="008F6004"/>
    <w:rsid w:val="008F6F16"/>
    <w:rsid w:val="00900CEC"/>
    <w:rsid w:val="00926791"/>
    <w:rsid w:val="009331C7"/>
    <w:rsid w:val="00936284"/>
    <w:rsid w:val="009370F2"/>
    <w:rsid w:val="00953F04"/>
    <w:rsid w:val="00955A6C"/>
    <w:rsid w:val="00955BA0"/>
    <w:rsid w:val="0095781E"/>
    <w:rsid w:val="009618F1"/>
    <w:rsid w:val="00977D9E"/>
    <w:rsid w:val="00985D61"/>
    <w:rsid w:val="009944A6"/>
    <w:rsid w:val="009B2C35"/>
    <w:rsid w:val="009C50C2"/>
    <w:rsid w:val="009C5164"/>
    <w:rsid w:val="009E1B5C"/>
    <w:rsid w:val="009F373B"/>
    <w:rsid w:val="009F5165"/>
    <w:rsid w:val="00A01CF2"/>
    <w:rsid w:val="00A17B5B"/>
    <w:rsid w:val="00A236E8"/>
    <w:rsid w:val="00A24F84"/>
    <w:rsid w:val="00A31D84"/>
    <w:rsid w:val="00A33244"/>
    <w:rsid w:val="00A36392"/>
    <w:rsid w:val="00A43463"/>
    <w:rsid w:val="00A46E0E"/>
    <w:rsid w:val="00A8158C"/>
    <w:rsid w:val="00A85E4F"/>
    <w:rsid w:val="00A90766"/>
    <w:rsid w:val="00A90C98"/>
    <w:rsid w:val="00A91B8C"/>
    <w:rsid w:val="00AA01F6"/>
    <w:rsid w:val="00AA2FEF"/>
    <w:rsid w:val="00AA5DF9"/>
    <w:rsid w:val="00AB1FC9"/>
    <w:rsid w:val="00AB3E84"/>
    <w:rsid w:val="00AB7353"/>
    <w:rsid w:val="00AC3A98"/>
    <w:rsid w:val="00AC6859"/>
    <w:rsid w:val="00AD3DFD"/>
    <w:rsid w:val="00AD6E60"/>
    <w:rsid w:val="00AD792A"/>
    <w:rsid w:val="00AE1DEB"/>
    <w:rsid w:val="00AE5B67"/>
    <w:rsid w:val="00AF0AE2"/>
    <w:rsid w:val="00AF0BBE"/>
    <w:rsid w:val="00B10F1F"/>
    <w:rsid w:val="00B12D09"/>
    <w:rsid w:val="00B13B6D"/>
    <w:rsid w:val="00B343F7"/>
    <w:rsid w:val="00B35FE2"/>
    <w:rsid w:val="00B429E4"/>
    <w:rsid w:val="00B44BEC"/>
    <w:rsid w:val="00B62756"/>
    <w:rsid w:val="00B639EC"/>
    <w:rsid w:val="00B651FC"/>
    <w:rsid w:val="00B73EEE"/>
    <w:rsid w:val="00B77569"/>
    <w:rsid w:val="00B96008"/>
    <w:rsid w:val="00BA19D2"/>
    <w:rsid w:val="00BA56EA"/>
    <w:rsid w:val="00BA6833"/>
    <w:rsid w:val="00BB0F28"/>
    <w:rsid w:val="00BC0298"/>
    <w:rsid w:val="00BC0446"/>
    <w:rsid w:val="00BC431D"/>
    <w:rsid w:val="00BC5D1A"/>
    <w:rsid w:val="00BC6CB1"/>
    <w:rsid w:val="00BD2276"/>
    <w:rsid w:val="00BD4B93"/>
    <w:rsid w:val="00C001DB"/>
    <w:rsid w:val="00C02522"/>
    <w:rsid w:val="00C05D82"/>
    <w:rsid w:val="00C10A33"/>
    <w:rsid w:val="00C1246B"/>
    <w:rsid w:val="00C171E5"/>
    <w:rsid w:val="00C22D71"/>
    <w:rsid w:val="00C23A71"/>
    <w:rsid w:val="00C349AF"/>
    <w:rsid w:val="00C54BA7"/>
    <w:rsid w:val="00C65D5F"/>
    <w:rsid w:val="00C7304E"/>
    <w:rsid w:val="00C74D6C"/>
    <w:rsid w:val="00C80E0C"/>
    <w:rsid w:val="00C84124"/>
    <w:rsid w:val="00C87C5D"/>
    <w:rsid w:val="00C9650B"/>
    <w:rsid w:val="00C9746E"/>
    <w:rsid w:val="00CA0140"/>
    <w:rsid w:val="00CB1382"/>
    <w:rsid w:val="00CB5D4C"/>
    <w:rsid w:val="00CB6139"/>
    <w:rsid w:val="00CB78C5"/>
    <w:rsid w:val="00CC7D8A"/>
    <w:rsid w:val="00CD5A5B"/>
    <w:rsid w:val="00CE0EBE"/>
    <w:rsid w:val="00CE339F"/>
    <w:rsid w:val="00CE3D06"/>
    <w:rsid w:val="00CE3F56"/>
    <w:rsid w:val="00CE6628"/>
    <w:rsid w:val="00CF5F23"/>
    <w:rsid w:val="00D01024"/>
    <w:rsid w:val="00D14173"/>
    <w:rsid w:val="00D256E0"/>
    <w:rsid w:val="00D426E7"/>
    <w:rsid w:val="00D575EC"/>
    <w:rsid w:val="00D65B48"/>
    <w:rsid w:val="00D752DC"/>
    <w:rsid w:val="00D7765A"/>
    <w:rsid w:val="00D843F8"/>
    <w:rsid w:val="00DA1D77"/>
    <w:rsid w:val="00DA24C0"/>
    <w:rsid w:val="00DA5897"/>
    <w:rsid w:val="00DA6E4B"/>
    <w:rsid w:val="00DB11AE"/>
    <w:rsid w:val="00DB139E"/>
    <w:rsid w:val="00DD1593"/>
    <w:rsid w:val="00DD4DCC"/>
    <w:rsid w:val="00DD5B37"/>
    <w:rsid w:val="00DE0956"/>
    <w:rsid w:val="00DF5F4F"/>
    <w:rsid w:val="00DF72A8"/>
    <w:rsid w:val="00E0093F"/>
    <w:rsid w:val="00E12AD2"/>
    <w:rsid w:val="00E16A4D"/>
    <w:rsid w:val="00E20D29"/>
    <w:rsid w:val="00E23A4F"/>
    <w:rsid w:val="00E30A09"/>
    <w:rsid w:val="00E44F63"/>
    <w:rsid w:val="00E53E8C"/>
    <w:rsid w:val="00E634BF"/>
    <w:rsid w:val="00E82D48"/>
    <w:rsid w:val="00E9107A"/>
    <w:rsid w:val="00E93A16"/>
    <w:rsid w:val="00E95D26"/>
    <w:rsid w:val="00EA5E2F"/>
    <w:rsid w:val="00EB3F93"/>
    <w:rsid w:val="00EB503F"/>
    <w:rsid w:val="00EB66A0"/>
    <w:rsid w:val="00ED3D7C"/>
    <w:rsid w:val="00ED5ECB"/>
    <w:rsid w:val="00F01D2D"/>
    <w:rsid w:val="00F0301E"/>
    <w:rsid w:val="00F12300"/>
    <w:rsid w:val="00F24665"/>
    <w:rsid w:val="00F24B91"/>
    <w:rsid w:val="00F43C96"/>
    <w:rsid w:val="00F52A2D"/>
    <w:rsid w:val="00F61807"/>
    <w:rsid w:val="00F61BCC"/>
    <w:rsid w:val="00F637B4"/>
    <w:rsid w:val="00F70895"/>
    <w:rsid w:val="00F71CA1"/>
    <w:rsid w:val="00F7489A"/>
    <w:rsid w:val="00F773C3"/>
    <w:rsid w:val="00F8266E"/>
    <w:rsid w:val="00FC60C0"/>
    <w:rsid w:val="00FC6C28"/>
    <w:rsid w:val="00FF25B6"/>
    <w:rsid w:val="00FF6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0DD5879-41E4-4AF2-86D3-37B0A4AC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00" w:lineRule="atLeast"/>
    </w:pPr>
    <w:rPr>
      <w:rFonts w:ascii="Calibri" w:eastAsia="SimSun" w:hAnsi="Calibri" w:cs="Calibri"/>
      <w:kern w:val="1"/>
      <w:sz w:val="24"/>
      <w:szCs w:val="24"/>
      <w:lang w:eastAsia="ar-SA"/>
    </w:rPr>
  </w:style>
  <w:style w:type="paragraph" w:styleId="Titre1">
    <w:name w:val="heading 1"/>
    <w:basedOn w:val="Normal"/>
    <w:next w:val="Normal"/>
    <w:link w:val="Titre1Car"/>
    <w:uiPriority w:val="9"/>
    <w:qFormat/>
    <w:rsid w:val="00DF72A8"/>
    <w:pPr>
      <w:keepNext/>
      <w:spacing w:before="240" w:after="60"/>
      <w:outlineLvl w:val="0"/>
    </w:pPr>
    <w:rPr>
      <w:rFonts w:ascii="Calibri Light" w:eastAsia="Times New Roman" w:hAnsi="Calibri Light" w:cs="Times New Roman"/>
      <w:b/>
      <w:bCs/>
      <w:kern w:val="32"/>
      <w:sz w:val="32"/>
      <w:szCs w:val="32"/>
    </w:rPr>
  </w:style>
  <w:style w:type="paragraph" w:styleId="Titre4">
    <w:name w:val="heading 4"/>
    <w:basedOn w:val="Normal"/>
    <w:next w:val="Normal"/>
    <w:link w:val="Titre4Car"/>
    <w:qFormat/>
    <w:rsid w:val="00A90C98"/>
    <w:pPr>
      <w:keepNext/>
      <w:suppressAutoHyphens w:val="0"/>
      <w:spacing w:line="240" w:lineRule="auto"/>
      <w:jc w:val="right"/>
      <w:outlineLvl w:val="3"/>
    </w:pPr>
    <w:rPr>
      <w:rFonts w:ascii="Times New Roman" w:eastAsia="Times New Roman" w:hAnsi="Times New Roman" w:cs="Times New Roman"/>
      <w:kern w:val="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En-tteCar">
    <w:name w:val="En-tête Car"/>
    <w:rPr>
      <w:rFonts w:ascii="Times New Roman" w:eastAsia="Times New Roman" w:hAnsi="Times New Roman" w:cs="Times New Roman"/>
      <w:sz w:val="24"/>
      <w:szCs w:val="24"/>
    </w:rPr>
  </w:style>
  <w:style w:type="character" w:customStyle="1" w:styleId="PieddepageCar">
    <w:name w:val="Pied de page Car"/>
    <w:uiPriority w:val="99"/>
    <w:rPr>
      <w:rFonts w:ascii="Times New Roman" w:eastAsia="Times New Roman" w:hAnsi="Times New Roman" w:cs="Times New Roman"/>
      <w:sz w:val="24"/>
      <w:szCs w:val="24"/>
    </w:rPr>
  </w:style>
  <w:style w:type="character" w:customStyle="1" w:styleId="ListLabel1">
    <w:name w:val="ListLabel 1"/>
    <w:rPr>
      <w:rFonts w:eastAsia="OpenSymbol" w:cs="OpenSymbol"/>
    </w:rPr>
  </w:style>
  <w:style w:type="character" w:customStyle="1" w:styleId="ListLabel2">
    <w:name w:val="ListLabel 2"/>
    <w:rPr>
      <w:rFonts w:cs="Courier New"/>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link w:val="TextedebullesCar"/>
    <w:uiPriority w:val="99"/>
    <w:semiHidden/>
    <w:unhideWhenUsed/>
    <w:rsid w:val="00286B62"/>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286B62"/>
    <w:rPr>
      <w:rFonts w:ascii="Segoe UI" w:eastAsia="SimSun" w:hAnsi="Segoe UI" w:cs="Segoe UI"/>
      <w:kern w:val="1"/>
      <w:sz w:val="18"/>
      <w:szCs w:val="18"/>
      <w:lang w:eastAsia="ar-SA"/>
    </w:rPr>
  </w:style>
  <w:style w:type="character" w:customStyle="1" w:styleId="Titre4Car">
    <w:name w:val="Titre 4 Car"/>
    <w:link w:val="Titre4"/>
    <w:rsid w:val="00A90C98"/>
    <w:rPr>
      <w:sz w:val="24"/>
      <w:szCs w:val="24"/>
    </w:rPr>
  </w:style>
  <w:style w:type="table" w:styleId="Grilledutableau">
    <w:name w:val="Table Grid"/>
    <w:basedOn w:val="TableauNormal"/>
    <w:uiPriority w:val="39"/>
    <w:rsid w:val="003A0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C158A"/>
    <w:rPr>
      <w:color w:val="0563C1"/>
      <w:u w:val="single"/>
    </w:rPr>
  </w:style>
  <w:style w:type="character" w:styleId="Mentionnonrsolue">
    <w:name w:val="Unresolved Mention"/>
    <w:uiPriority w:val="99"/>
    <w:semiHidden/>
    <w:unhideWhenUsed/>
    <w:rsid w:val="002C158A"/>
    <w:rPr>
      <w:color w:val="808080"/>
      <w:shd w:val="clear" w:color="auto" w:fill="E6E6E6"/>
    </w:rPr>
  </w:style>
  <w:style w:type="character" w:styleId="Lienhypertextesuivivisit">
    <w:name w:val="FollowedHyperlink"/>
    <w:uiPriority w:val="99"/>
    <w:semiHidden/>
    <w:unhideWhenUsed/>
    <w:rsid w:val="008A70C8"/>
    <w:rPr>
      <w:color w:val="954F72"/>
      <w:u w:val="single"/>
    </w:rPr>
  </w:style>
  <w:style w:type="character" w:customStyle="1" w:styleId="Titre1Car">
    <w:name w:val="Titre 1 Car"/>
    <w:link w:val="Titre1"/>
    <w:uiPriority w:val="9"/>
    <w:rsid w:val="00DF72A8"/>
    <w:rPr>
      <w:rFonts w:ascii="Calibri Light" w:eastAsia="Times New Roman" w:hAnsi="Calibri Light" w:cs="Times New Roman"/>
      <w:b/>
      <w:bCs/>
      <w:kern w:val="32"/>
      <w:sz w:val="32"/>
      <w:szCs w:val="32"/>
      <w:lang w:eastAsia="ar-SA"/>
    </w:rPr>
  </w:style>
  <w:style w:type="character" w:customStyle="1" w:styleId="textecatalogue">
    <w:name w:val="texte_catalogue"/>
    <w:rsid w:val="0064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alokm.soundgenerat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crosoft.com/fr-fr/store/p/audio-meter/9wzdncrdkgt7?cid=msft_web_search" TargetMode="External"/><Relationship Id="rId4" Type="http://schemas.openxmlformats.org/officeDocument/2006/relationships/settings" Target="settings.xml"/><Relationship Id="rId9" Type="http://schemas.openxmlformats.org/officeDocument/2006/relationships/hyperlink" Target="https://itunes.apple.com/us/app/decibel-x-db-dba-noise-meter/id448155923?mt=8"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4A7F-D2BC-4A52-973F-3195B389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2223</Words>
  <Characters>12230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14425</CharactersWithSpaces>
  <SharedDoc>false</SharedDoc>
  <HLinks>
    <vt:vector size="48" baseType="variant">
      <vt:variant>
        <vt:i4>7209065</vt:i4>
      </vt:variant>
      <vt:variant>
        <vt:i4>24</vt:i4>
      </vt:variant>
      <vt:variant>
        <vt:i4>0</vt:i4>
      </vt:variant>
      <vt:variant>
        <vt:i4>5</vt:i4>
      </vt:variant>
      <vt:variant>
        <vt:lpwstr>https://play.google.com/store/apps/details?id=com.alokm.soundgenerator</vt:lpwstr>
      </vt:variant>
      <vt:variant>
        <vt:lpwstr/>
      </vt:variant>
      <vt:variant>
        <vt:i4>2228346</vt:i4>
      </vt:variant>
      <vt:variant>
        <vt:i4>21</vt:i4>
      </vt:variant>
      <vt:variant>
        <vt:i4>0</vt:i4>
      </vt:variant>
      <vt:variant>
        <vt:i4>5</vt:i4>
      </vt:variant>
      <vt:variant>
        <vt:lpwstr>https://play.google.com/store/apps/details?id=com.gmail.aamnony.soundgenerator</vt:lpwstr>
      </vt:variant>
      <vt:variant>
        <vt:lpwstr/>
      </vt:variant>
      <vt:variant>
        <vt:i4>5832781</vt:i4>
      </vt:variant>
      <vt:variant>
        <vt:i4>18</vt:i4>
      </vt:variant>
      <vt:variant>
        <vt:i4>0</vt:i4>
      </vt:variant>
      <vt:variant>
        <vt:i4>5</vt:i4>
      </vt:variant>
      <vt:variant>
        <vt:lpwstr>https://www.microsoft.com/fr-fr/store/p/audio-meter/9wzdncrdkgt7?cid=msft_web_search</vt:lpwstr>
      </vt:variant>
      <vt:variant>
        <vt:lpwstr/>
      </vt:variant>
      <vt:variant>
        <vt:i4>2621543</vt:i4>
      </vt:variant>
      <vt:variant>
        <vt:i4>15</vt:i4>
      </vt:variant>
      <vt:variant>
        <vt:i4>0</vt:i4>
      </vt:variant>
      <vt:variant>
        <vt:i4>5</vt:i4>
      </vt:variant>
      <vt:variant>
        <vt:lpwstr>https://www.microsoft.com/fr-fr/store/p/decibel-meter/9wzdncrfj04p</vt:lpwstr>
      </vt:variant>
      <vt:variant>
        <vt:lpwstr/>
      </vt:variant>
      <vt:variant>
        <vt:i4>655427</vt:i4>
      </vt:variant>
      <vt:variant>
        <vt:i4>12</vt:i4>
      </vt:variant>
      <vt:variant>
        <vt:i4>0</vt:i4>
      </vt:variant>
      <vt:variant>
        <vt:i4>5</vt:i4>
      </vt:variant>
      <vt:variant>
        <vt:lpwstr>https://itunes.apple.com/us/app/decibel-x-db-dba-noise-meter/id448155923?mt=8</vt:lpwstr>
      </vt:variant>
      <vt:variant>
        <vt:lpwstr/>
      </vt:variant>
      <vt:variant>
        <vt:i4>2490403</vt:i4>
      </vt:variant>
      <vt:variant>
        <vt:i4>9</vt:i4>
      </vt:variant>
      <vt:variant>
        <vt:i4>0</vt:i4>
      </vt:variant>
      <vt:variant>
        <vt:i4>5</vt:i4>
      </vt:variant>
      <vt:variant>
        <vt:lpwstr>https://play.google.com/store/apps/details?id=kr.sira.sound</vt:lpwstr>
      </vt:variant>
      <vt:variant>
        <vt:lpwstr/>
      </vt:variant>
      <vt:variant>
        <vt:i4>917530</vt:i4>
      </vt:variant>
      <vt:variant>
        <vt:i4>6</vt:i4>
      </vt:variant>
      <vt:variant>
        <vt:i4>0</vt:i4>
      </vt:variant>
      <vt:variant>
        <vt:i4>5</vt:i4>
      </vt:variant>
      <vt:variant>
        <vt:lpwstr>https://play.google.com/store/apps/details?id=app.tools.soundmeter.decibel.noisedetector</vt:lpwstr>
      </vt:variant>
      <vt:variant>
        <vt:lpwstr/>
      </vt:variant>
      <vt:variant>
        <vt:i4>4915264</vt:i4>
      </vt:variant>
      <vt:variant>
        <vt:i4>3</vt:i4>
      </vt:variant>
      <vt:variant>
        <vt:i4>0</vt:i4>
      </vt:variant>
      <vt:variant>
        <vt:i4>5</vt:i4>
      </vt:variant>
      <vt:variant>
        <vt:lpwstr>https://play.google.com/store/apps/details?id=coocent.app.tools.soundmeter.noisedetector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KILIC</dc:creator>
  <cp:keywords/>
  <cp:lastModifiedBy>media</cp:lastModifiedBy>
  <cp:revision>2</cp:revision>
  <cp:lastPrinted>2018-03-25T13:54:00Z</cp:lastPrinted>
  <dcterms:created xsi:type="dcterms:W3CDTF">2018-04-18T21:09:00Z</dcterms:created>
  <dcterms:modified xsi:type="dcterms:W3CDTF">2018-04-18T21:09:00Z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